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4B" w:rsidRPr="00705C9A" w:rsidRDefault="00037C4B" w:rsidP="00037C4B">
      <w:pPr>
        <w:jc w:val="center"/>
        <w:rPr>
          <w:sz w:val="28"/>
          <w:szCs w:val="28"/>
        </w:rPr>
      </w:pPr>
      <w:r w:rsidRPr="00705C9A">
        <w:rPr>
          <w:sz w:val="28"/>
          <w:szCs w:val="28"/>
        </w:rPr>
        <w:t>ЛЕНИНГРАДСКАЯ ОБЛАСТЬ</w:t>
      </w:r>
    </w:p>
    <w:tbl>
      <w:tblPr>
        <w:tblStyle w:val="af7"/>
        <w:tblpPr w:leftFromText="180" w:rightFromText="180" w:vertAnchor="page" w:horzAnchor="margin" w:tblpY="356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359"/>
      </w:tblGrid>
      <w:tr w:rsidR="009C636D" w:rsidTr="009C636D">
        <w:tc>
          <w:tcPr>
            <w:tcW w:w="3510" w:type="dxa"/>
          </w:tcPr>
          <w:p w:rsidR="009C636D" w:rsidRPr="002B7628" w:rsidRDefault="009C636D" w:rsidP="009C636D">
            <w:pPr>
              <w:rPr>
                <w:color w:val="000000"/>
                <w:sz w:val="24"/>
                <w:szCs w:val="24"/>
              </w:rPr>
            </w:pPr>
            <w:r w:rsidRPr="002B7628">
              <w:rPr>
                <w:color w:val="000000"/>
                <w:sz w:val="24"/>
                <w:szCs w:val="24"/>
              </w:rPr>
              <w:t xml:space="preserve">   РАССМОТРЕНА</w:t>
            </w:r>
          </w:p>
          <w:p w:rsidR="009C636D" w:rsidRPr="002B7628" w:rsidRDefault="009C636D" w:rsidP="00807634">
            <w:pPr>
              <w:rPr>
                <w:color w:val="000000"/>
                <w:sz w:val="24"/>
                <w:szCs w:val="24"/>
              </w:rPr>
            </w:pPr>
            <w:proofErr w:type="gramStart"/>
            <w:r w:rsidRPr="002B762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2B7628">
              <w:rPr>
                <w:color w:val="000000"/>
                <w:sz w:val="24"/>
                <w:szCs w:val="24"/>
              </w:rPr>
              <w:t xml:space="preserve"> заседании педагогического совета №1 от_</w:t>
            </w:r>
            <w:r w:rsidR="00807634">
              <w:rPr>
                <w:color w:val="000000"/>
                <w:sz w:val="24"/>
                <w:szCs w:val="24"/>
              </w:rPr>
              <w:t>26.08.</w:t>
            </w:r>
            <w:r w:rsidRPr="002B7628">
              <w:rPr>
                <w:color w:val="000000"/>
                <w:sz w:val="24"/>
                <w:szCs w:val="24"/>
              </w:rPr>
              <w:t>20</w:t>
            </w:r>
            <w:r w:rsidR="00807634">
              <w:rPr>
                <w:color w:val="000000"/>
                <w:sz w:val="24"/>
                <w:szCs w:val="24"/>
              </w:rPr>
              <w:t>16</w:t>
            </w:r>
            <w:r w:rsidRPr="002B7628">
              <w:rPr>
                <w:color w:val="000000"/>
                <w:sz w:val="24"/>
                <w:szCs w:val="24"/>
              </w:rPr>
              <w:t>_г.</w:t>
            </w:r>
          </w:p>
        </w:tc>
        <w:tc>
          <w:tcPr>
            <w:tcW w:w="1701" w:type="dxa"/>
          </w:tcPr>
          <w:p w:rsidR="009C636D" w:rsidRPr="002B7628" w:rsidRDefault="009C636D" w:rsidP="009C63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</w:tcPr>
          <w:p w:rsidR="009C636D" w:rsidRPr="002B7628" w:rsidRDefault="009C636D" w:rsidP="009C636D">
            <w:pPr>
              <w:jc w:val="center"/>
              <w:rPr>
                <w:color w:val="000000"/>
                <w:sz w:val="24"/>
                <w:szCs w:val="24"/>
              </w:rPr>
            </w:pPr>
            <w:r w:rsidRPr="002B7628">
              <w:rPr>
                <w:color w:val="000000"/>
                <w:sz w:val="24"/>
                <w:szCs w:val="24"/>
              </w:rPr>
              <w:t>УТВЕРЖДЕНО</w:t>
            </w:r>
          </w:p>
          <w:p w:rsidR="003D0B77" w:rsidRDefault="00807634" w:rsidP="009C6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134 от 01.09.2016 г</w:t>
            </w:r>
          </w:p>
          <w:p w:rsidR="009C636D" w:rsidRPr="002B7628" w:rsidRDefault="009C636D" w:rsidP="009C636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7628">
              <w:rPr>
                <w:color w:val="000000"/>
                <w:sz w:val="24"/>
                <w:szCs w:val="24"/>
              </w:rPr>
              <w:t>Директор:_</w:t>
            </w:r>
            <w:proofErr w:type="gramEnd"/>
            <w:r w:rsidRPr="002B7628">
              <w:rPr>
                <w:color w:val="000000"/>
                <w:sz w:val="24"/>
                <w:szCs w:val="24"/>
              </w:rPr>
              <w:t>_________/Шевцова Ю.И./</w:t>
            </w:r>
          </w:p>
          <w:p w:rsidR="009C636D" w:rsidRPr="002B7628" w:rsidRDefault="009C636D" w:rsidP="009C63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7C4B" w:rsidRPr="00705C9A" w:rsidRDefault="00037C4B" w:rsidP="00037C4B">
      <w:pPr>
        <w:jc w:val="center"/>
        <w:rPr>
          <w:sz w:val="28"/>
          <w:szCs w:val="28"/>
        </w:rPr>
      </w:pPr>
      <w:r w:rsidRPr="00705C9A">
        <w:rPr>
          <w:sz w:val="28"/>
          <w:szCs w:val="28"/>
        </w:rPr>
        <w:t>ЛУЖСКИЙ МУНИЦИПАЛЬНЫЙ РАЙОН</w:t>
      </w:r>
    </w:p>
    <w:p w:rsidR="00037C4B" w:rsidRPr="00705C9A" w:rsidRDefault="00037C4B" w:rsidP="00037C4B">
      <w:pPr>
        <w:jc w:val="center"/>
        <w:outlineLvl w:val="0"/>
        <w:rPr>
          <w:b/>
          <w:sz w:val="28"/>
          <w:szCs w:val="28"/>
        </w:rPr>
      </w:pPr>
      <w:r w:rsidRPr="00705C9A">
        <w:rPr>
          <w:b/>
          <w:sz w:val="28"/>
          <w:szCs w:val="28"/>
        </w:rPr>
        <w:t>Муниципальное общеобразовательное учреждение</w:t>
      </w:r>
    </w:p>
    <w:p w:rsidR="00037C4B" w:rsidRPr="00705C9A" w:rsidRDefault="00037C4B" w:rsidP="00037C4B">
      <w:pPr>
        <w:jc w:val="center"/>
        <w:rPr>
          <w:b/>
          <w:sz w:val="28"/>
          <w:szCs w:val="28"/>
        </w:rPr>
      </w:pPr>
      <w:r w:rsidRPr="00705C9A">
        <w:rPr>
          <w:b/>
          <w:sz w:val="28"/>
          <w:szCs w:val="28"/>
        </w:rPr>
        <w:t>«</w:t>
      </w:r>
      <w:proofErr w:type="spellStart"/>
      <w:r w:rsidRPr="00705C9A">
        <w:rPr>
          <w:b/>
          <w:sz w:val="28"/>
          <w:szCs w:val="28"/>
        </w:rPr>
        <w:t>Толмачёвская</w:t>
      </w:r>
      <w:proofErr w:type="spellEnd"/>
      <w:r w:rsidRPr="00705C9A">
        <w:rPr>
          <w:b/>
          <w:sz w:val="28"/>
          <w:szCs w:val="28"/>
        </w:rPr>
        <w:t xml:space="preserve"> средняя общеобразовательная школа»</w:t>
      </w:r>
    </w:p>
    <w:p w:rsidR="00037C4B" w:rsidRPr="00705C9A" w:rsidRDefault="00037C4B" w:rsidP="00037C4B">
      <w:pPr>
        <w:shd w:val="clear" w:color="auto" w:fill="FFFFFF"/>
        <w:jc w:val="center"/>
        <w:rPr>
          <w:b/>
          <w:sz w:val="28"/>
          <w:szCs w:val="28"/>
        </w:rPr>
      </w:pPr>
      <w:r w:rsidRPr="00705C9A">
        <w:rPr>
          <w:b/>
          <w:sz w:val="28"/>
          <w:szCs w:val="28"/>
        </w:rPr>
        <w:t>им. Героя Советского Союза И.И. Прохорова</w:t>
      </w:r>
    </w:p>
    <w:p w:rsidR="00037C4B" w:rsidRPr="00705C9A" w:rsidRDefault="00037C4B" w:rsidP="00037C4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2AED" w:rsidRPr="004505B9" w:rsidRDefault="00DE2AED" w:rsidP="00DE2AED">
      <w:pPr>
        <w:shd w:val="clear" w:color="auto" w:fill="FFFFFF"/>
        <w:ind w:left="5387"/>
        <w:jc w:val="both"/>
        <w:rPr>
          <w:color w:val="000000"/>
        </w:rPr>
      </w:pPr>
    </w:p>
    <w:p w:rsidR="00DE2AED" w:rsidRPr="004505B9" w:rsidRDefault="00DE2AED" w:rsidP="00DE2AED">
      <w:pPr>
        <w:shd w:val="clear" w:color="auto" w:fill="FFFFFF"/>
        <w:jc w:val="center"/>
        <w:rPr>
          <w:color w:val="000000"/>
        </w:rPr>
      </w:pPr>
    </w:p>
    <w:p w:rsidR="00DE2AED" w:rsidRPr="004505B9" w:rsidRDefault="00DE2AED" w:rsidP="00DE2AED">
      <w:pPr>
        <w:shd w:val="clear" w:color="auto" w:fill="FFFFFF"/>
        <w:jc w:val="center"/>
        <w:rPr>
          <w:color w:val="000000"/>
        </w:rPr>
      </w:pPr>
    </w:p>
    <w:p w:rsidR="00DE2AED" w:rsidRPr="004505B9" w:rsidRDefault="00DE2AED" w:rsidP="00DE2AED">
      <w:pPr>
        <w:shd w:val="clear" w:color="auto" w:fill="FFFFFF"/>
        <w:jc w:val="center"/>
        <w:rPr>
          <w:color w:val="000000"/>
        </w:rPr>
      </w:pPr>
    </w:p>
    <w:p w:rsidR="00DE2AED" w:rsidRPr="004505B9" w:rsidRDefault="00DE2AED" w:rsidP="00DE2AED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DE2AED" w:rsidRDefault="00DE2AED" w:rsidP="00DE2AED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5B231C" w:rsidRDefault="005B231C" w:rsidP="00DE2AED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DE2AED" w:rsidRPr="004505B9" w:rsidRDefault="00DE2AED" w:rsidP="00DE2AED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DE2AED" w:rsidRPr="004505B9" w:rsidRDefault="00DE2AED" w:rsidP="00DE2AED"/>
    <w:p w:rsidR="00DE2AED" w:rsidRPr="004505B9" w:rsidRDefault="00DE2AED" w:rsidP="00DE2AED">
      <w:pPr>
        <w:rPr>
          <w:sz w:val="16"/>
          <w:szCs w:val="16"/>
        </w:rPr>
      </w:pPr>
    </w:p>
    <w:p w:rsidR="00DE2AED" w:rsidRPr="0087748F" w:rsidRDefault="00DE2AED" w:rsidP="00DE2AE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4505B9">
        <w:rPr>
          <w:bCs/>
          <w:color w:val="000000"/>
          <w:sz w:val="28"/>
          <w:szCs w:val="28"/>
        </w:rPr>
        <w:t xml:space="preserve">о    </w:t>
      </w:r>
      <w:r w:rsidRPr="0087748F">
        <w:rPr>
          <w:b/>
          <w:bCs/>
          <w:color w:val="000000"/>
          <w:sz w:val="28"/>
          <w:szCs w:val="28"/>
        </w:rPr>
        <w:t>МУЗЫКЕ</w:t>
      </w:r>
    </w:p>
    <w:p w:rsidR="00DE2AED" w:rsidRPr="004505B9" w:rsidRDefault="00DE2AED" w:rsidP="00DE2AED">
      <w:pPr>
        <w:rPr>
          <w:sz w:val="16"/>
          <w:szCs w:val="16"/>
        </w:rPr>
      </w:pPr>
    </w:p>
    <w:p w:rsidR="00DE2AED" w:rsidRPr="004505B9" w:rsidRDefault="00DE2AED" w:rsidP="00DE2AED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Pr="004505B9">
        <w:rPr>
          <w:sz w:val="28"/>
          <w:szCs w:val="28"/>
        </w:rPr>
        <w:t xml:space="preserve"> (кла</w:t>
      </w:r>
      <w:r>
        <w:rPr>
          <w:sz w:val="28"/>
          <w:szCs w:val="28"/>
        </w:rPr>
        <w:t>сс)</w:t>
      </w:r>
      <w:r w:rsidRPr="00596187">
        <w:rPr>
          <w:sz w:val="28"/>
          <w:szCs w:val="28"/>
        </w:rPr>
        <w:t xml:space="preserve"> ____</w:t>
      </w:r>
      <w:r w:rsidRPr="00596187">
        <w:rPr>
          <w:sz w:val="28"/>
          <w:szCs w:val="20"/>
          <w:u w:val="single"/>
        </w:rPr>
        <w:t>основное общее</w:t>
      </w:r>
      <w:r>
        <w:rPr>
          <w:sz w:val="28"/>
          <w:szCs w:val="20"/>
          <w:u w:val="single"/>
        </w:rPr>
        <w:t xml:space="preserve">, </w:t>
      </w:r>
      <w:r>
        <w:rPr>
          <w:sz w:val="28"/>
          <w:szCs w:val="28"/>
          <w:u w:val="single"/>
        </w:rPr>
        <w:t>5-8 класс</w:t>
      </w:r>
    </w:p>
    <w:p w:rsidR="00DE2AED" w:rsidRPr="004505B9" w:rsidRDefault="00DE2AED" w:rsidP="00DE2AED">
      <w:pPr>
        <w:rPr>
          <w:sz w:val="20"/>
          <w:szCs w:val="20"/>
        </w:rPr>
      </w:pPr>
    </w:p>
    <w:p w:rsidR="00DE2AED" w:rsidRPr="004505B9" w:rsidRDefault="00DE2AED" w:rsidP="00DE2AED">
      <w:pPr>
        <w:rPr>
          <w:sz w:val="28"/>
          <w:szCs w:val="28"/>
        </w:rPr>
      </w:pPr>
      <w:r w:rsidRPr="004505B9">
        <w:rPr>
          <w:sz w:val="28"/>
          <w:szCs w:val="28"/>
        </w:rPr>
        <w:t>Количество часов _</w:t>
      </w:r>
      <w:r w:rsidRPr="00DE4C90">
        <w:rPr>
          <w:color w:val="000000" w:themeColor="text1"/>
          <w:sz w:val="28"/>
          <w:szCs w:val="28"/>
        </w:rPr>
        <w:t>_</w:t>
      </w:r>
      <w:r w:rsidRPr="00DE4C90">
        <w:rPr>
          <w:color w:val="000000" w:themeColor="text1"/>
          <w:sz w:val="28"/>
          <w:szCs w:val="28"/>
          <w:u w:val="single"/>
        </w:rPr>
        <w:t>1</w:t>
      </w:r>
      <w:r>
        <w:rPr>
          <w:color w:val="000000" w:themeColor="text1"/>
          <w:sz w:val="28"/>
          <w:szCs w:val="28"/>
          <w:u w:val="single"/>
        </w:rPr>
        <w:t>36</w:t>
      </w:r>
    </w:p>
    <w:p w:rsidR="00DE2AED" w:rsidRPr="004505B9" w:rsidRDefault="00DE2AED" w:rsidP="00DE2AED">
      <w:pPr>
        <w:rPr>
          <w:sz w:val="20"/>
          <w:szCs w:val="20"/>
        </w:rPr>
      </w:pPr>
    </w:p>
    <w:p w:rsidR="00DE2AED" w:rsidRDefault="00DE2AED" w:rsidP="00DE2AE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4505B9">
        <w:rPr>
          <w:color w:val="000000"/>
          <w:sz w:val="28"/>
          <w:szCs w:val="28"/>
        </w:rPr>
        <w:t xml:space="preserve">Учитель    </w:t>
      </w:r>
      <w:r w:rsidR="00C5339E">
        <w:rPr>
          <w:color w:val="000000"/>
          <w:sz w:val="28"/>
          <w:szCs w:val="28"/>
          <w:u w:val="single"/>
        </w:rPr>
        <w:t>Папулова Наталья Геннадиевна</w:t>
      </w:r>
    </w:p>
    <w:p w:rsidR="00DE2AED" w:rsidRPr="004505B9" w:rsidRDefault="00DE2AED" w:rsidP="00DE2AED">
      <w:pPr>
        <w:shd w:val="clear" w:color="auto" w:fill="FFFFFF"/>
        <w:rPr>
          <w:color w:val="000000"/>
          <w:sz w:val="28"/>
          <w:szCs w:val="28"/>
        </w:rPr>
      </w:pPr>
    </w:p>
    <w:p w:rsidR="00DE2AED" w:rsidRPr="003573A2" w:rsidRDefault="00DE2AED" w:rsidP="00DE2AED">
      <w:pPr>
        <w:ind w:firstLine="708"/>
        <w:jc w:val="both"/>
        <w:rPr>
          <w:bCs/>
          <w:sz w:val="28"/>
          <w:szCs w:val="28"/>
        </w:rPr>
      </w:pPr>
      <w:r w:rsidRPr="004505B9"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color w:val="000000"/>
          <w:sz w:val="28"/>
          <w:szCs w:val="28"/>
        </w:rPr>
        <w:t xml:space="preserve"> </w:t>
      </w:r>
      <w:r w:rsidRPr="003573A2">
        <w:rPr>
          <w:bCs/>
          <w:sz w:val="28"/>
          <w:szCs w:val="28"/>
        </w:rPr>
        <w:t xml:space="preserve">авторской программы Г.П. Сергеевой, Е.Д. Критской, И.Э. </w:t>
      </w:r>
      <w:proofErr w:type="spellStart"/>
      <w:r w:rsidRPr="003573A2">
        <w:rPr>
          <w:bCs/>
          <w:sz w:val="28"/>
          <w:szCs w:val="28"/>
        </w:rPr>
        <w:t>Кашековой</w:t>
      </w:r>
      <w:proofErr w:type="spellEnd"/>
      <w:r w:rsidRPr="003573A2">
        <w:rPr>
          <w:bCs/>
          <w:sz w:val="28"/>
          <w:szCs w:val="28"/>
        </w:rPr>
        <w:t xml:space="preserve">  «Музыка. 5-7 классы. Искусство. 8-9 классы». Сборник: «Программы для общеобразовательных учреждений: «Музыка. 1-7 классы. Искусство. 8-9 классы», М.: Просвещение, 2011.</w:t>
      </w:r>
    </w:p>
    <w:p w:rsidR="00DE2AED" w:rsidRPr="004505B9" w:rsidRDefault="00DE2AED" w:rsidP="00DE2AE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E2AED" w:rsidRPr="004505B9" w:rsidRDefault="00DE2AED" w:rsidP="00DE2AE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E2AED" w:rsidRPr="004505B9" w:rsidRDefault="00DE2AED" w:rsidP="00DE2AE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E2AED" w:rsidRPr="004505B9" w:rsidRDefault="00DE2AED" w:rsidP="00DE2AED">
      <w:pPr>
        <w:shd w:val="clear" w:color="auto" w:fill="FFFFFF"/>
        <w:jc w:val="center"/>
      </w:pPr>
    </w:p>
    <w:p w:rsidR="00DE2AED" w:rsidRDefault="00DE2AED" w:rsidP="00DE2AED"/>
    <w:p w:rsidR="00DE2AED" w:rsidRDefault="00DE2AED" w:rsidP="00DE2AED"/>
    <w:p w:rsidR="00DE2AED" w:rsidRDefault="00DE2AED" w:rsidP="00DE2AED"/>
    <w:p w:rsidR="00DE2AED" w:rsidRDefault="00DE2AED" w:rsidP="00DE2AED"/>
    <w:p w:rsidR="00DE2AED" w:rsidRDefault="00DE2AED" w:rsidP="00DE2AED">
      <w:bookmarkStart w:id="0" w:name="_GoBack"/>
      <w:bookmarkEnd w:id="0"/>
    </w:p>
    <w:p w:rsidR="00DE2AED" w:rsidRDefault="00DE2AED" w:rsidP="00DE2AED"/>
    <w:p w:rsidR="00DE2AED" w:rsidRDefault="00DE2AED" w:rsidP="00DE2AED"/>
    <w:p w:rsidR="00DE2AED" w:rsidRDefault="00DE2AED" w:rsidP="00DE2AED"/>
    <w:p w:rsidR="00DE2AED" w:rsidRDefault="00DE2AED" w:rsidP="004D5CC6">
      <w:pPr>
        <w:jc w:val="center"/>
      </w:pPr>
      <w:r>
        <w:t>п. Толмачево</w:t>
      </w:r>
    </w:p>
    <w:p w:rsidR="00DE2AED" w:rsidRDefault="00C5339E" w:rsidP="00DE2AED">
      <w:pPr>
        <w:jc w:val="center"/>
      </w:pPr>
      <w:r>
        <w:t>2016</w:t>
      </w:r>
      <w:r w:rsidR="00DE2AED">
        <w:t xml:space="preserve"> год</w:t>
      </w:r>
    </w:p>
    <w:p w:rsidR="00EF2F68" w:rsidRDefault="00EF2F68"/>
    <w:p w:rsidR="00C5339E" w:rsidRDefault="00C5339E" w:rsidP="003F5357">
      <w:pPr>
        <w:jc w:val="center"/>
        <w:rPr>
          <w:b/>
        </w:rPr>
      </w:pPr>
      <w:r>
        <w:rPr>
          <w:b/>
        </w:rPr>
        <w:t>Содержание</w:t>
      </w:r>
    </w:p>
    <w:p w:rsidR="00DE2AED" w:rsidRPr="00C5339E" w:rsidRDefault="00DE2AED" w:rsidP="00C5339E">
      <w:pPr>
        <w:spacing w:line="360" w:lineRule="auto"/>
      </w:pPr>
      <w:r w:rsidRPr="00C5339E">
        <w:t>1.</w:t>
      </w:r>
      <w:r w:rsidR="00E40B53" w:rsidRPr="00C5339E">
        <w:t xml:space="preserve">  </w:t>
      </w:r>
      <w:r w:rsidR="009666F4">
        <w:t>Пояснительная записка……………………………………………………………3</w:t>
      </w:r>
    </w:p>
    <w:p w:rsidR="009666F4" w:rsidRDefault="00C5339E" w:rsidP="00C5339E">
      <w:pPr>
        <w:spacing w:line="360" w:lineRule="auto"/>
        <w:rPr>
          <w:color w:val="444444"/>
        </w:rPr>
      </w:pPr>
      <w:r w:rsidRPr="00C5339E">
        <w:t xml:space="preserve">2. </w:t>
      </w:r>
      <w:r w:rsidRPr="00C5339E">
        <w:rPr>
          <w:color w:val="444444"/>
        </w:rPr>
        <w:t xml:space="preserve">Планируемые результаты (личностные, </w:t>
      </w:r>
      <w:proofErr w:type="spellStart"/>
      <w:r w:rsidRPr="00C5339E">
        <w:rPr>
          <w:color w:val="444444"/>
        </w:rPr>
        <w:t>метапредметные</w:t>
      </w:r>
      <w:proofErr w:type="spellEnd"/>
      <w:r w:rsidRPr="00C5339E">
        <w:rPr>
          <w:color w:val="444444"/>
        </w:rPr>
        <w:t xml:space="preserve">, предметные) </w:t>
      </w:r>
    </w:p>
    <w:p w:rsidR="00C5339E" w:rsidRPr="00C5339E" w:rsidRDefault="00C5339E" w:rsidP="00C5339E">
      <w:pPr>
        <w:spacing w:line="360" w:lineRule="auto"/>
        <w:rPr>
          <w:color w:val="444444"/>
        </w:rPr>
      </w:pPr>
      <w:proofErr w:type="gramStart"/>
      <w:r w:rsidRPr="00C5339E">
        <w:rPr>
          <w:color w:val="444444"/>
        </w:rPr>
        <w:t>освоения</w:t>
      </w:r>
      <w:proofErr w:type="gramEnd"/>
      <w:r w:rsidRPr="00C5339E">
        <w:rPr>
          <w:color w:val="444444"/>
        </w:rPr>
        <w:t xml:space="preserve"> учебного предмета «Музыка»</w:t>
      </w:r>
      <w:r w:rsidR="009666F4">
        <w:rPr>
          <w:color w:val="444444"/>
        </w:rPr>
        <w:t>……………………………………………4</w:t>
      </w:r>
    </w:p>
    <w:p w:rsidR="00C5339E" w:rsidRPr="00C5339E" w:rsidRDefault="00C5339E" w:rsidP="00C5339E">
      <w:pPr>
        <w:spacing w:line="360" w:lineRule="auto"/>
        <w:rPr>
          <w:color w:val="444444"/>
        </w:rPr>
      </w:pPr>
      <w:r w:rsidRPr="00C5339E">
        <w:rPr>
          <w:color w:val="444444"/>
        </w:rPr>
        <w:t>3. Содержание учебного предмета «</w:t>
      </w:r>
      <w:proofErr w:type="gramStart"/>
      <w:r w:rsidRPr="00C5339E">
        <w:rPr>
          <w:color w:val="444444"/>
        </w:rPr>
        <w:t>Музыка»</w:t>
      </w:r>
      <w:r w:rsidR="009666F4">
        <w:rPr>
          <w:color w:val="444444"/>
        </w:rPr>
        <w:t>…</w:t>
      </w:r>
      <w:proofErr w:type="gramEnd"/>
      <w:r w:rsidR="009666F4">
        <w:rPr>
          <w:color w:val="444444"/>
        </w:rPr>
        <w:t>…………………………………..7</w:t>
      </w:r>
    </w:p>
    <w:p w:rsidR="00C5339E" w:rsidRPr="00C5339E" w:rsidRDefault="00C5339E" w:rsidP="00C5339E">
      <w:pPr>
        <w:spacing w:line="360" w:lineRule="auto"/>
        <w:rPr>
          <w:color w:val="444444"/>
        </w:rPr>
      </w:pPr>
      <w:r w:rsidRPr="00C5339E">
        <w:rPr>
          <w:color w:val="444444"/>
        </w:rPr>
        <w:t>4. Тематическое планирование</w:t>
      </w:r>
      <w:r w:rsidR="009666F4">
        <w:rPr>
          <w:color w:val="444444"/>
        </w:rPr>
        <w:t>………………………………………………</w:t>
      </w:r>
      <w:proofErr w:type="gramStart"/>
      <w:r w:rsidR="009666F4">
        <w:rPr>
          <w:color w:val="444444"/>
        </w:rPr>
        <w:t>…….</w:t>
      </w:r>
      <w:proofErr w:type="gramEnd"/>
      <w:r w:rsidR="009666F4">
        <w:rPr>
          <w:color w:val="444444"/>
        </w:rPr>
        <w:t>.8</w:t>
      </w: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Default="00C5339E" w:rsidP="00C5339E">
      <w:pPr>
        <w:rPr>
          <w:b/>
          <w:color w:val="444444"/>
        </w:rPr>
      </w:pPr>
    </w:p>
    <w:p w:rsidR="00C5339E" w:rsidRPr="00BA137D" w:rsidRDefault="00C5339E" w:rsidP="009666F4">
      <w:pPr>
        <w:jc w:val="center"/>
        <w:rPr>
          <w:b/>
          <w:color w:val="444444"/>
          <w:sz w:val="28"/>
          <w:szCs w:val="28"/>
        </w:rPr>
      </w:pPr>
      <w:r w:rsidRPr="00BA137D">
        <w:rPr>
          <w:b/>
          <w:color w:val="444444"/>
          <w:sz w:val="28"/>
          <w:szCs w:val="28"/>
        </w:rPr>
        <w:lastRenderedPageBreak/>
        <w:t>1. Пояснительная записка</w:t>
      </w:r>
    </w:p>
    <w:p w:rsidR="00BA137D" w:rsidRDefault="00BA137D" w:rsidP="00C5339E">
      <w:pPr>
        <w:jc w:val="center"/>
        <w:rPr>
          <w:b/>
          <w:color w:val="444444"/>
        </w:rPr>
      </w:pPr>
    </w:p>
    <w:p w:rsidR="00DE2AED" w:rsidRDefault="00C5339E" w:rsidP="00C5339E">
      <w:pPr>
        <w:rPr>
          <w:bCs/>
        </w:rPr>
      </w:pPr>
      <w:r w:rsidRPr="00FF4D23">
        <w:t xml:space="preserve"> </w:t>
      </w:r>
      <w:r w:rsidR="00DE2AED" w:rsidRPr="00FF4D23">
        <w:t>Рабочая программа по предмету «</w:t>
      </w:r>
      <w:proofErr w:type="gramStart"/>
      <w:r w:rsidR="00DE2AED" w:rsidRPr="00FF4D23">
        <w:t xml:space="preserve">Музыка»   </w:t>
      </w:r>
      <w:proofErr w:type="gramEnd"/>
      <w:r w:rsidR="00DE2AED" w:rsidRPr="00FF4D23">
        <w:t>для 5-</w:t>
      </w:r>
      <w:r w:rsidR="00DE2AED">
        <w:t>8</w:t>
      </w:r>
      <w:r w:rsidR="00DE2AED" w:rsidRPr="00FF4D23">
        <w:t xml:space="preserve">-х классов образовательных учреждений </w:t>
      </w:r>
      <w:r w:rsidR="00DE2AED" w:rsidRPr="00FF4D23">
        <w:rPr>
          <w:bCs/>
        </w:rPr>
        <w:t>составлена в соответствии с Федеральным государственным образовательным стандартом основного о</w:t>
      </w:r>
      <w:r w:rsidR="00DE2AED">
        <w:rPr>
          <w:bCs/>
        </w:rPr>
        <w:t xml:space="preserve">бщего образования </w:t>
      </w:r>
      <w:r w:rsidR="00DE2AED" w:rsidRPr="00FF4D23">
        <w:rPr>
          <w:bCs/>
        </w:rPr>
        <w:t>программами по музыке для основного общего образования, примерными программами по музыке для основного общего образования  и важнейшими положениями художественно-педагогической концепции Д.Б. Кабалевского.</w:t>
      </w:r>
    </w:p>
    <w:p w:rsidR="00F0354C" w:rsidRDefault="00DE2AED" w:rsidP="00C5339E">
      <w:pPr>
        <w:ind w:firstLine="708"/>
        <w:jc w:val="both"/>
        <w:rPr>
          <w:bCs/>
        </w:rPr>
      </w:pPr>
      <w:r>
        <w:rPr>
          <w:bCs/>
        </w:rPr>
        <w:t xml:space="preserve">Программа разработана на основе авторской программы Г.П. Сергеевой, Е.Д. Критской, И.Э. </w:t>
      </w:r>
      <w:proofErr w:type="spellStart"/>
      <w:r>
        <w:rPr>
          <w:bCs/>
        </w:rPr>
        <w:t>Кашековой</w:t>
      </w:r>
      <w:proofErr w:type="spellEnd"/>
      <w:r>
        <w:rPr>
          <w:bCs/>
        </w:rPr>
        <w:t xml:space="preserve">  «Музыка. 5-7 классы. Искусство. 8-9 классы». Сборник: «Программы для общеобразовательных учреждений: «Музыка. 1-7 классы. Искусство. 8-9 классы», М.: Просвещение, 2011.</w:t>
      </w:r>
      <w:r w:rsidR="00F0354C">
        <w:rPr>
          <w:bCs/>
        </w:rPr>
        <w:t xml:space="preserve"> </w:t>
      </w:r>
    </w:p>
    <w:p w:rsidR="00DE2AED" w:rsidRDefault="00DE2AED" w:rsidP="00E40B53">
      <w:pPr>
        <w:ind w:firstLine="709"/>
        <w:jc w:val="both"/>
        <w:rPr>
          <w:bCs/>
        </w:rPr>
      </w:pPr>
      <w:r>
        <w:rPr>
          <w:bCs/>
        </w:rPr>
        <w:t>Данная программа разработана в соответствии с учебным планом образовательного учреждения в рамках учебного предмета «Музыка» для 5-8 классов.</w:t>
      </w:r>
    </w:p>
    <w:p w:rsidR="00DE2AED" w:rsidRDefault="00DE2AED" w:rsidP="00DE2AED">
      <w:pPr>
        <w:shd w:val="clear" w:color="auto" w:fill="FFFFFF"/>
        <w:autoSpaceDE w:val="0"/>
        <w:ind w:firstLine="539"/>
        <w:jc w:val="both"/>
        <w:rPr>
          <w:bCs/>
        </w:rPr>
      </w:pPr>
      <w:r w:rsidRPr="00FF4D23">
        <w:rPr>
          <w:b/>
          <w:bCs/>
        </w:rPr>
        <w:t>Цель</w:t>
      </w:r>
      <w:r w:rsidRPr="00FF4D23">
        <w:rPr>
          <w:bCs/>
        </w:rPr>
        <w:t xml:space="preserve"> </w:t>
      </w:r>
      <w:r w:rsidRPr="00C567BE">
        <w:rPr>
          <w:b/>
          <w:bCs/>
        </w:rPr>
        <w:t>данной программы</w:t>
      </w:r>
      <w:r w:rsidRPr="00FF4D23">
        <w:rPr>
          <w:bCs/>
        </w:rPr>
        <w:t xml:space="preserve"> — </w:t>
      </w:r>
      <w:r w:rsidRPr="00C567BE">
        <w:rPr>
          <w:bCs/>
          <w:i/>
        </w:rPr>
        <w:t>формирование и</w:t>
      </w:r>
      <w:r>
        <w:rPr>
          <w:bCs/>
        </w:rPr>
        <w:t xml:space="preserve"> </w:t>
      </w:r>
      <w:r w:rsidRPr="00FF4D23">
        <w:rPr>
          <w:bCs/>
          <w:i/>
          <w:iCs/>
        </w:rPr>
        <w:t>развитие музыкальной культуры школьников как неотъемлемой части их духовной культуры</w:t>
      </w:r>
      <w:r>
        <w:rPr>
          <w:bCs/>
        </w:rPr>
        <w:t>, что</w:t>
      </w:r>
      <w:r w:rsidRPr="00FF4D23">
        <w:rPr>
          <w:bCs/>
        </w:rPr>
        <w:t xml:space="preserve">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DE2AED" w:rsidRDefault="00DE2AED" w:rsidP="00DE2AED">
      <w:pPr>
        <w:shd w:val="clear" w:color="auto" w:fill="FFFFFF"/>
        <w:autoSpaceDE w:val="0"/>
        <w:ind w:firstLine="539"/>
        <w:jc w:val="both"/>
      </w:pPr>
      <w:r w:rsidRPr="00F900D9">
        <w:rPr>
          <w:b/>
        </w:rPr>
        <w:t>Задачи программы</w:t>
      </w:r>
      <w:r>
        <w:t>:</w:t>
      </w:r>
    </w:p>
    <w:p w:rsidR="00DE2AED" w:rsidRPr="00FF4D23" w:rsidRDefault="00DE2AED" w:rsidP="00DE2AED">
      <w:pPr>
        <w:jc w:val="both"/>
      </w:pPr>
      <w:r>
        <w:t xml:space="preserve"> </w:t>
      </w:r>
      <w:r>
        <w:rPr>
          <w:i/>
          <w:iCs/>
          <w:color w:val="000000"/>
        </w:rPr>
        <w:t xml:space="preserve">—  </w:t>
      </w:r>
      <w:r w:rsidRPr="00FF4D23"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DE2AED" w:rsidRPr="00FF4D23" w:rsidRDefault="00DE2AED" w:rsidP="00DE2AED">
      <w:pPr>
        <w:jc w:val="both"/>
      </w:pPr>
      <w:r>
        <w:rPr>
          <w:i/>
          <w:iCs/>
          <w:color w:val="000000"/>
        </w:rPr>
        <w:t xml:space="preserve">—  </w:t>
      </w:r>
      <w:r>
        <w:t xml:space="preserve"> </w:t>
      </w:r>
      <w:r w:rsidRPr="00FF4D23"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DE2AED" w:rsidRPr="00FF4D23" w:rsidRDefault="00DE2AED" w:rsidP="00DE2AED">
      <w:pPr>
        <w:jc w:val="both"/>
      </w:pPr>
      <w:r>
        <w:rPr>
          <w:i/>
          <w:iCs/>
          <w:color w:val="000000"/>
        </w:rPr>
        <w:t xml:space="preserve">—  </w:t>
      </w:r>
      <w:r>
        <w:t xml:space="preserve"> </w:t>
      </w:r>
      <w:r w:rsidRPr="00FF4D23">
        <w:t xml:space="preserve">развитие общей музыкальности и эмоциональности, </w:t>
      </w:r>
      <w:proofErr w:type="spellStart"/>
      <w:r w:rsidRPr="00FF4D23">
        <w:t>эмпатии</w:t>
      </w:r>
      <w:proofErr w:type="spellEnd"/>
      <w:r w:rsidRPr="00FF4D23"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DE2AED" w:rsidRPr="00FF4D23" w:rsidRDefault="00DE2AED" w:rsidP="00DE2AED">
      <w:pPr>
        <w:jc w:val="both"/>
      </w:pPr>
      <w:r>
        <w:rPr>
          <w:i/>
          <w:iCs/>
          <w:color w:val="000000"/>
        </w:rPr>
        <w:t xml:space="preserve">—  </w:t>
      </w:r>
      <w:r w:rsidRPr="00FF4D23"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DE2AED" w:rsidRPr="00FF4D23" w:rsidRDefault="00DE2AED" w:rsidP="00DE2AED">
      <w:pPr>
        <w:jc w:val="both"/>
      </w:pPr>
      <w:r>
        <w:rPr>
          <w:i/>
          <w:iCs/>
          <w:color w:val="000000"/>
        </w:rPr>
        <w:t xml:space="preserve">—  </w:t>
      </w:r>
      <w:r>
        <w:t xml:space="preserve">  </w:t>
      </w:r>
      <w:r w:rsidRPr="00FF4D23"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FF4D23">
        <w:t>музицировании</w:t>
      </w:r>
      <w:proofErr w:type="spellEnd"/>
      <w:r w:rsidRPr="00FF4D23"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DE2AED" w:rsidRPr="00B02FA2" w:rsidRDefault="00DE2AED" w:rsidP="00DE2AE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—   </w:t>
      </w:r>
      <w:r w:rsidRPr="00B02FA2">
        <w:rPr>
          <w:color w:val="000000"/>
        </w:rPr>
        <w:t>культурная адаптация школьников в современном ин</w:t>
      </w:r>
      <w:r w:rsidRPr="00B02FA2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DE2AED" w:rsidRPr="00B02FA2" w:rsidRDefault="00DE2AED" w:rsidP="00DE2AE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—  </w:t>
      </w:r>
      <w:r w:rsidRPr="00B02FA2">
        <w:rPr>
          <w:color w:val="000000"/>
        </w:rPr>
        <w:t xml:space="preserve"> формирование целостного представления о роли искусства в культурно-историческом процессе развития человечества;</w:t>
      </w:r>
    </w:p>
    <w:p w:rsidR="00DE2AED" w:rsidRPr="00B02FA2" w:rsidRDefault="00DE2AED" w:rsidP="00DE2AE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—  </w:t>
      </w:r>
      <w:r w:rsidRPr="00B02FA2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B02FA2">
        <w:rPr>
          <w:color w:val="000000"/>
        </w:rPr>
        <w:softHyphen/>
        <w:t>ростков;</w:t>
      </w:r>
    </w:p>
    <w:p w:rsidR="00DE2AED" w:rsidRPr="00B02FA2" w:rsidRDefault="00DE2AED" w:rsidP="00DE2AE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 xml:space="preserve"> воспитание художественного вкуса;</w:t>
      </w:r>
    </w:p>
    <w:p w:rsidR="00DE2AED" w:rsidRPr="00B02FA2" w:rsidRDefault="00DE2AED" w:rsidP="00DE2AE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—  </w:t>
      </w:r>
      <w:r w:rsidRPr="00B02FA2">
        <w:rPr>
          <w:color w:val="000000"/>
        </w:rPr>
        <w:t>приобретение культурно-познавательной, коммуника</w:t>
      </w:r>
      <w:r w:rsidRPr="00B02FA2">
        <w:rPr>
          <w:color w:val="000000"/>
        </w:rPr>
        <w:softHyphen/>
        <w:t>тивной и социально-эстетической компетентности;</w:t>
      </w:r>
    </w:p>
    <w:p w:rsidR="00DE2AED" w:rsidRDefault="00DE2AED" w:rsidP="00DE2AE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—  </w:t>
      </w:r>
      <w:r w:rsidRPr="00B02FA2">
        <w:rPr>
          <w:color w:val="000000"/>
        </w:rPr>
        <w:t>формирование умений и навыков художественного са</w:t>
      </w:r>
      <w:r w:rsidRPr="00B02FA2">
        <w:rPr>
          <w:color w:val="000000"/>
        </w:rPr>
        <w:softHyphen/>
        <w:t>мообразования.</w:t>
      </w:r>
    </w:p>
    <w:p w:rsidR="00DE2AED" w:rsidRDefault="00DE2AED" w:rsidP="00DE2AE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E2AED" w:rsidRPr="00FF4D23" w:rsidRDefault="00DE2AED" w:rsidP="00DE2AED"/>
    <w:p w:rsidR="00DE2AED" w:rsidRPr="00FF4D23" w:rsidRDefault="00DE2AED" w:rsidP="00DE2AED">
      <w:pPr>
        <w:ind w:left="720"/>
        <w:jc w:val="center"/>
        <w:rPr>
          <w:b/>
        </w:rPr>
      </w:pPr>
    </w:p>
    <w:p w:rsidR="00C5339E" w:rsidRDefault="00C5339E" w:rsidP="00DE2AED">
      <w:pPr>
        <w:jc w:val="center"/>
        <w:rPr>
          <w:b/>
        </w:rPr>
      </w:pPr>
    </w:p>
    <w:p w:rsidR="00DE2AED" w:rsidRPr="00BA137D" w:rsidRDefault="00C5339E" w:rsidP="00DE2AED">
      <w:pPr>
        <w:jc w:val="center"/>
        <w:rPr>
          <w:b/>
          <w:sz w:val="28"/>
          <w:szCs w:val="28"/>
        </w:rPr>
      </w:pPr>
      <w:r w:rsidRPr="00BA137D">
        <w:rPr>
          <w:b/>
          <w:sz w:val="28"/>
          <w:szCs w:val="28"/>
        </w:rPr>
        <w:lastRenderedPageBreak/>
        <w:t>2</w:t>
      </w:r>
      <w:r w:rsidR="00DE2AED" w:rsidRPr="00BA137D">
        <w:rPr>
          <w:b/>
          <w:sz w:val="28"/>
          <w:szCs w:val="28"/>
        </w:rPr>
        <w:t xml:space="preserve">. </w:t>
      </w:r>
      <w:proofErr w:type="gramStart"/>
      <w:r w:rsidR="00DE2AED" w:rsidRPr="00BA137D">
        <w:rPr>
          <w:b/>
          <w:sz w:val="28"/>
          <w:szCs w:val="28"/>
        </w:rPr>
        <w:t xml:space="preserve">Личностные,  </w:t>
      </w:r>
      <w:proofErr w:type="spellStart"/>
      <w:r w:rsidR="00DE2AED" w:rsidRPr="00BA137D">
        <w:rPr>
          <w:b/>
          <w:sz w:val="28"/>
          <w:szCs w:val="28"/>
        </w:rPr>
        <w:t>метапредметные</w:t>
      </w:r>
      <w:proofErr w:type="spellEnd"/>
      <w:proofErr w:type="gramEnd"/>
      <w:r w:rsidR="00DE2AED" w:rsidRPr="00BA137D">
        <w:rPr>
          <w:b/>
          <w:sz w:val="28"/>
          <w:szCs w:val="28"/>
        </w:rPr>
        <w:t xml:space="preserve"> и предметные результаты.</w:t>
      </w:r>
    </w:p>
    <w:p w:rsidR="00BA137D" w:rsidRPr="00FF4D23" w:rsidRDefault="00BA137D" w:rsidP="00DE2AED">
      <w:pPr>
        <w:jc w:val="center"/>
        <w:rPr>
          <w:b/>
        </w:rPr>
      </w:pPr>
    </w:p>
    <w:p w:rsidR="00DE2AED" w:rsidRPr="00FF4D23" w:rsidRDefault="00DE2AED" w:rsidP="00DE2AED">
      <w:pPr>
        <w:jc w:val="both"/>
      </w:pPr>
      <w:r w:rsidRPr="00FF4D23">
        <w:t>Изучение курса «Музыка» в основной школе обеспечивает определенные результаты.</w:t>
      </w:r>
    </w:p>
    <w:p w:rsidR="00DE2AED" w:rsidRPr="00FF4D23" w:rsidRDefault="00DE2AED" w:rsidP="00DE2AED">
      <w:pPr>
        <w:shd w:val="clear" w:color="auto" w:fill="FFFFFF"/>
        <w:jc w:val="both"/>
        <w:rPr>
          <w:color w:val="000000"/>
        </w:rPr>
      </w:pPr>
      <w:r w:rsidRPr="00FF4D23">
        <w:rPr>
          <w:b/>
        </w:rPr>
        <w:t>Личностные результаты</w:t>
      </w:r>
      <w:r w:rsidRPr="00FF4D23">
        <w:t xml:space="preserve"> </w:t>
      </w:r>
      <w:r w:rsidRPr="00FF4D23">
        <w:rPr>
          <w:color w:val="000000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DE2AED" w:rsidRPr="00FF4D23" w:rsidRDefault="00DE2AED" w:rsidP="00DE2AED">
      <w:pPr>
        <w:shd w:val="clear" w:color="auto" w:fill="FFFFFF"/>
        <w:jc w:val="both"/>
        <w:rPr>
          <w:color w:val="000000"/>
        </w:rPr>
      </w:pPr>
      <w:r w:rsidRPr="00FF4D23">
        <w:t xml:space="preserve">   </w:t>
      </w:r>
      <w:r w:rsidRPr="00FF4D23">
        <w:rPr>
          <w:color w:val="000000"/>
        </w:rPr>
        <w:t xml:space="preserve">- чувство гордости за свою Родину, российский народ и историю России, осознание своей </w:t>
      </w:r>
      <w:proofErr w:type="gramStart"/>
      <w:r w:rsidRPr="00FF4D23">
        <w:rPr>
          <w:color w:val="000000"/>
        </w:rPr>
        <w:t>этнической  и</w:t>
      </w:r>
      <w:proofErr w:type="gramEnd"/>
      <w:r w:rsidRPr="00FF4D23">
        <w:rPr>
          <w:color w:val="000000"/>
        </w:rPr>
        <w:t xml:space="preserve"> национальной принадлежности 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DE2AED" w:rsidRPr="00FF4D23" w:rsidRDefault="00DE2AED" w:rsidP="00DE2AED">
      <w:pPr>
        <w:shd w:val="clear" w:color="auto" w:fill="FFFFFF"/>
        <w:jc w:val="both"/>
        <w:rPr>
          <w:color w:val="000000"/>
        </w:rPr>
      </w:pPr>
      <w:r w:rsidRPr="00FF4D23">
        <w:rPr>
          <w:color w:val="000000"/>
        </w:rPr>
        <w:t xml:space="preserve">   - целостный, социально ориентированный взгляд на мир в его органичном единстве и разнообразии природы, нардов, культур  и религий;</w:t>
      </w:r>
    </w:p>
    <w:p w:rsidR="00DE2AED" w:rsidRPr="00FF4D23" w:rsidRDefault="00DE2AED" w:rsidP="00DE2AED">
      <w:pPr>
        <w:shd w:val="clear" w:color="auto" w:fill="FFFFFF"/>
        <w:jc w:val="both"/>
        <w:rPr>
          <w:color w:val="000000"/>
        </w:rPr>
      </w:pPr>
      <w:r w:rsidRPr="00FF4D23">
        <w:rPr>
          <w:color w:val="000000"/>
        </w:rPr>
        <w:t xml:space="preserve">   - ответственное отношение к учению, готовность и способность к саморазвитию и самообразованию  на основе мотивации к обучению и познанию;</w:t>
      </w:r>
    </w:p>
    <w:p w:rsidR="00DE2AED" w:rsidRPr="00FF4D23" w:rsidRDefault="00DE2AED" w:rsidP="00DE2AED">
      <w:pPr>
        <w:shd w:val="clear" w:color="auto" w:fill="FFFFFF"/>
        <w:jc w:val="both"/>
        <w:rPr>
          <w:color w:val="000000"/>
        </w:rPr>
      </w:pPr>
      <w:r w:rsidRPr="00FF4D23">
        <w:rPr>
          <w:color w:val="000000"/>
        </w:rPr>
        <w:t xml:space="preserve">   -</w:t>
      </w:r>
      <w:r w:rsidR="00E40B53">
        <w:rPr>
          <w:color w:val="000000"/>
        </w:rPr>
        <w:t xml:space="preserve"> </w:t>
      </w:r>
      <w:r w:rsidRPr="00FF4D23">
        <w:rPr>
          <w:color w:val="000000"/>
        </w:rPr>
        <w:t>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DE2AED" w:rsidRPr="00FF4D23" w:rsidRDefault="00DE2AED" w:rsidP="00DE2AED">
      <w:pPr>
        <w:shd w:val="clear" w:color="auto" w:fill="FFFFFF"/>
        <w:jc w:val="both"/>
        <w:rPr>
          <w:color w:val="000000"/>
        </w:rPr>
      </w:pPr>
      <w:r w:rsidRPr="00FF4D23">
        <w:rPr>
          <w:color w:val="000000"/>
        </w:rPr>
        <w:t xml:space="preserve">   -</w:t>
      </w:r>
      <w:r w:rsidR="00E40B53">
        <w:rPr>
          <w:color w:val="000000"/>
        </w:rPr>
        <w:t xml:space="preserve"> </w:t>
      </w:r>
      <w:r w:rsidRPr="00FF4D23">
        <w:rPr>
          <w:color w:val="000000"/>
        </w:rPr>
        <w:t>компетентность в решении моральных проблем на основе личностного выбора, осознание и ответственное отношение к собственным поступкам;</w:t>
      </w:r>
    </w:p>
    <w:p w:rsidR="00DE2AED" w:rsidRPr="00FF4D23" w:rsidRDefault="00DE2AED" w:rsidP="00DE2AED">
      <w:pPr>
        <w:shd w:val="clear" w:color="auto" w:fill="FFFFFF"/>
        <w:jc w:val="both"/>
        <w:rPr>
          <w:color w:val="000000"/>
        </w:rPr>
      </w:pPr>
      <w:r w:rsidRPr="00FF4D23">
        <w:rPr>
          <w:color w:val="000000"/>
        </w:rPr>
        <w:t xml:space="preserve">   -</w:t>
      </w:r>
      <w:r w:rsidR="00E40B53">
        <w:rPr>
          <w:color w:val="000000"/>
        </w:rPr>
        <w:t xml:space="preserve"> </w:t>
      </w:r>
      <w:r w:rsidRPr="00FF4D23">
        <w:rPr>
          <w:color w:val="000000"/>
        </w:rPr>
        <w:t>коммуникативная 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E2AED" w:rsidRPr="00FF4D23" w:rsidRDefault="00DE2AED" w:rsidP="00DE2AED">
      <w:pPr>
        <w:shd w:val="clear" w:color="auto" w:fill="FFFFFF"/>
        <w:jc w:val="both"/>
        <w:rPr>
          <w:color w:val="000000"/>
        </w:rPr>
      </w:pPr>
      <w:r w:rsidRPr="00FF4D23">
        <w:rPr>
          <w:color w:val="000000"/>
        </w:rPr>
        <w:t xml:space="preserve">   -</w:t>
      </w:r>
      <w:r w:rsidR="00E40B53">
        <w:rPr>
          <w:color w:val="000000"/>
        </w:rPr>
        <w:t xml:space="preserve"> </w:t>
      </w:r>
      <w:r w:rsidRPr="00FF4D23">
        <w:rPr>
          <w:color w:val="000000"/>
        </w:rPr>
        <w:t>участие  в общественной жизни школы в пределах возрастных компетенций с учетом региональных и этнокультурных особенностей;</w:t>
      </w:r>
    </w:p>
    <w:p w:rsidR="00DE2AED" w:rsidRPr="00FF4D23" w:rsidRDefault="00DE2AED" w:rsidP="00DE2AED">
      <w:pPr>
        <w:shd w:val="clear" w:color="auto" w:fill="FFFFFF"/>
        <w:jc w:val="both"/>
        <w:rPr>
          <w:color w:val="000000"/>
        </w:rPr>
      </w:pPr>
      <w:r w:rsidRPr="00FF4D23">
        <w:rPr>
          <w:color w:val="000000"/>
        </w:rPr>
        <w:t xml:space="preserve">   -</w:t>
      </w:r>
      <w:r w:rsidR="00E40B53">
        <w:rPr>
          <w:color w:val="000000"/>
        </w:rPr>
        <w:t xml:space="preserve"> </w:t>
      </w:r>
      <w:r w:rsidRPr="00FF4D23">
        <w:rPr>
          <w:color w:val="000000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DE2AED" w:rsidRPr="00FF4D23" w:rsidRDefault="00DE2AED" w:rsidP="00DE2AED">
      <w:pPr>
        <w:shd w:val="clear" w:color="auto" w:fill="FFFFFF"/>
        <w:jc w:val="both"/>
        <w:rPr>
          <w:color w:val="000000"/>
        </w:rPr>
      </w:pPr>
      <w:r w:rsidRPr="00FF4D23">
        <w:rPr>
          <w:color w:val="000000"/>
        </w:rPr>
        <w:t xml:space="preserve">   -</w:t>
      </w:r>
      <w:r w:rsidR="00E40B53">
        <w:rPr>
          <w:color w:val="000000"/>
        </w:rPr>
        <w:t xml:space="preserve"> </w:t>
      </w:r>
      <w:r w:rsidRPr="00FF4D23">
        <w:rPr>
          <w:color w:val="000000"/>
        </w:rPr>
        <w:t>принятие ценности семейной жизни, уважительное и заботливое отношение к членам своей семьи;</w:t>
      </w:r>
    </w:p>
    <w:p w:rsidR="00DE2AED" w:rsidRPr="00FF4D23" w:rsidRDefault="00DE2AED" w:rsidP="00DE2AED">
      <w:pPr>
        <w:shd w:val="clear" w:color="auto" w:fill="FFFFFF"/>
        <w:jc w:val="both"/>
        <w:rPr>
          <w:color w:val="000000"/>
        </w:rPr>
      </w:pPr>
      <w:r w:rsidRPr="00FF4D23">
        <w:rPr>
          <w:color w:val="000000"/>
        </w:rPr>
        <w:t xml:space="preserve">   -</w:t>
      </w:r>
      <w:r w:rsidR="00E40B53">
        <w:rPr>
          <w:color w:val="000000"/>
        </w:rPr>
        <w:t xml:space="preserve"> </w:t>
      </w:r>
      <w:r w:rsidRPr="00FF4D23">
        <w:rPr>
          <w:color w:val="000000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DE2AED" w:rsidRPr="00FF4D23" w:rsidRDefault="00DE2AED" w:rsidP="00DE2AED">
      <w:pPr>
        <w:shd w:val="clear" w:color="auto" w:fill="FFFFFF"/>
        <w:jc w:val="both"/>
        <w:rPr>
          <w:color w:val="000000"/>
        </w:rPr>
      </w:pPr>
      <w:proofErr w:type="spellStart"/>
      <w:r w:rsidRPr="00FF4D23">
        <w:rPr>
          <w:b/>
        </w:rPr>
        <w:t>Метапредметные</w:t>
      </w:r>
      <w:proofErr w:type="spellEnd"/>
      <w:r w:rsidRPr="00FF4D23">
        <w:rPr>
          <w:b/>
        </w:rPr>
        <w:t xml:space="preserve">  результаты</w:t>
      </w:r>
      <w:r w:rsidRPr="00FF4D23">
        <w:t xml:space="preserve"> </w:t>
      </w:r>
      <w:r w:rsidRPr="00FF4D23">
        <w:rPr>
          <w:color w:val="000000"/>
        </w:rPr>
        <w:t xml:space="preserve"> характеризуют уровень </w:t>
      </w:r>
      <w:proofErr w:type="spellStart"/>
      <w:r w:rsidRPr="00FF4D23">
        <w:rPr>
          <w:color w:val="000000"/>
        </w:rPr>
        <w:t>сформированности</w:t>
      </w:r>
      <w:proofErr w:type="spellEnd"/>
      <w:r w:rsidRPr="00FF4D23">
        <w:rPr>
          <w:color w:val="000000"/>
        </w:rPr>
        <w:t xml:space="preserve"> универсальных учебных действий учащихся, проявляющиеся в познавательной и практической деятельности учащихся:</w:t>
      </w:r>
    </w:p>
    <w:p w:rsidR="00DE2AED" w:rsidRPr="00FF4D23" w:rsidRDefault="00E40B53" w:rsidP="00E40B53">
      <w:pPr>
        <w:jc w:val="both"/>
      </w:pPr>
      <w:r>
        <w:t xml:space="preserve">   </w:t>
      </w:r>
      <w:r w:rsidR="00DE2AED" w:rsidRPr="00FF4D23">
        <w:t>-</w:t>
      </w:r>
      <w:r>
        <w:t xml:space="preserve"> </w:t>
      </w:r>
      <w:r w:rsidR="00DE2AED" w:rsidRPr="00FF4D23">
        <w:t>умение самостоятельно ставить новые учебные задачи на основе развития познавательных мотивов и интересов;</w:t>
      </w:r>
    </w:p>
    <w:p w:rsidR="00DE2AED" w:rsidRPr="00FF4D23" w:rsidRDefault="00DE2AED" w:rsidP="00DE2AED">
      <w:pPr>
        <w:jc w:val="both"/>
      </w:pPr>
      <w:r w:rsidRPr="00FF4D23">
        <w:t xml:space="preserve">   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E2AED" w:rsidRPr="00FF4D23" w:rsidRDefault="00DE2AED" w:rsidP="00DE2AED">
      <w:pPr>
        <w:jc w:val="both"/>
      </w:pPr>
      <w:r w:rsidRPr="00FF4D23">
        <w:t xml:space="preserve">   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E2AED" w:rsidRPr="00FF4D23" w:rsidRDefault="00DE2AED" w:rsidP="00DE2AED">
      <w:pPr>
        <w:jc w:val="both"/>
      </w:pPr>
      <w:r w:rsidRPr="00FF4D23">
        <w:t xml:space="preserve">  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E2AED" w:rsidRPr="00FF4D23" w:rsidRDefault="00DE2AED" w:rsidP="00DE2AED">
      <w:pPr>
        <w:jc w:val="both"/>
      </w:pPr>
      <w:r w:rsidRPr="00FF4D23">
        <w:t xml:space="preserve">   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DE2AED" w:rsidRPr="00FF4D23" w:rsidRDefault="00DE2AED" w:rsidP="00DE2AED">
      <w:pPr>
        <w:jc w:val="both"/>
      </w:pPr>
      <w:r w:rsidRPr="00FF4D23">
        <w:t xml:space="preserve">   - смысловое чтение текстов различных стилей и жанров;</w:t>
      </w:r>
    </w:p>
    <w:p w:rsidR="00DE2AED" w:rsidRPr="00FF4D23" w:rsidRDefault="00DE2AED" w:rsidP="00DE2AED">
      <w:pPr>
        <w:jc w:val="both"/>
      </w:pPr>
      <w:r w:rsidRPr="00FF4D23">
        <w:t xml:space="preserve">   - умение создавать, применять и преобразовывать знаки и символы модели и схемы для решения учебных и познавательных задач;</w:t>
      </w:r>
    </w:p>
    <w:p w:rsidR="00DE2AED" w:rsidRPr="00FF4D23" w:rsidRDefault="00DE2AED" w:rsidP="00DE2AED">
      <w:pPr>
        <w:jc w:val="both"/>
      </w:pPr>
      <w:r w:rsidRPr="00FF4D23">
        <w:lastRenderedPageBreak/>
        <w:t xml:space="preserve">   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DE2AED" w:rsidRPr="00FF4D23" w:rsidRDefault="00DE2AED" w:rsidP="00DE2AED">
      <w:pPr>
        <w:jc w:val="both"/>
      </w:pPr>
      <w:r w:rsidRPr="00FF4D23">
        <w:t xml:space="preserve">   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DE2AED" w:rsidRPr="00FF4D23" w:rsidRDefault="00DE2AED" w:rsidP="00DE2AED">
      <w:pPr>
        <w:jc w:val="both"/>
      </w:pPr>
      <w:r w:rsidRPr="00FF4D23">
        <w:rPr>
          <w:b/>
          <w:bCs/>
        </w:rPr>
        <w:t xml:space="preserve">Предметные результаты </w:t>
      </w:r>
      <w:r w:rsidRPr="00FF4D23">
        <w:rPr>
          <w:bCs/>
        </w:rPr>
        <w:t>обеспечивают успешное обучение на следующей ступени общего образования и отражают:</w:t>
      </w:r>
      <w:r w:rsidRPr="00FF4D23">
        <w:t xml:space="preserve"> </w:t>
      </w:r>
    </w:p>
    <w:p w:rsidR="00DE2AED" w:rsidRPr="00FF4D23" w:rsidRDefault="00DE2AED" w:rsidP="00DE2AED">
      <w:pPr>
        <w:jc w:val="both"/>
      </w:pPr>
      <w:r w:rsidRPr="00FF4D23">
        <w:t xml:space="preserve">   -</w:t>
      </w:r>
      <w:r w:rsidR="00E40B53">
        <w:t xml:space="preserve">  </w:t>
      </w:r>
      <w:proofErr w:type="spellStart"/>
      <w:r w:rsidRPr="00FF4D23">
        <w:t>сформированность</w:t>
      </w:r>
      <w:proofErr w:type="spellEnd"/>
      <w:r w:rsidRPr="00FF4D23">
        <w:t xml:space="preserve"> основ музыкальной культуры школьника как неотъемлемой части общей духовной культуры;</w:t>
      </w:r>
    </w:p>
    <w:p w:rsidR="00DE2AED" w:rsidRPr="00FF4D23" w:rsidRDefault="00DE2AED" w:rsidP="00DE2AED">
      <w:pPr>
        <w:jc w:val="both"/>
      </w:pPr>
      <w:r w:rsidRPr="00FF4D23">
        <w:t xml:space="preserve">   - </w:t>
      </w:r>
      <w:proofErr w:type="spellStart"/>
      <w:r w:rsidRPr="00FF4D23">
        <w:t>сформированность</w:t>
      </w:r>
      <w:proofErr w:type="spellEnd"/>
      <w:r w:rsidRPr="00FF4D23"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 осознания роли музыки в жизни отдельного человека и общества, в развитии мировой культуры;</w:t>
      </w:r>
    </w:p>
    <w:p w:rsidR="00DE2AED" w:rsidRPr="00FF4D23" w:rsidRDefault="00DE2AED" w:rsidP="00DE2AED">
      <w:pPr>
        <w:jc w:val="both"/>
      </w:pPr>
      <w:r w:rsidRPr="00FF4D23">
        <w:t xml:space="preserve">   -</w:t>
      </w:r>
      <w:r w:rsidR="00E40B53">
        <w:t xml:space="preserve"> </w:t>
      </w:r>
      <w:r w:rsidRPr="00FF4D23">
        <w:t>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DE2AED" w:rsidRPr="00FF4D23" w:rsidRDefault="00DE2AED" w:rsidP="00DE2AED">
      <w:pPr>
        <w:jc w:val="both"/>
      </w:pPr>
      <w:r w:rsidRPr="00FF4D23">
        <w:t xml:space="preserve">   - </w:t>
      </w:r>
      <w:proofErr w:type="spellStart"/>
      <w:r w:rsidRPr="00FF4D23">
        <w:t>сформированность</w:t>
      </w:r>
      <w:proofErr w:type="spellEnd"/>
      <w:r w:rsidRPr="00FF4D23"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FF4D23">
        <w:t>музицирование</w:t>
      </w:r>
      <w:proofErr w:type="spellEnd"/>
      <w:r w:rsidRPr="00FF4D23">
        <w:t>,  драматизация музыкальных произведений, импровизация, музыкально-пластическое движение и др.);</w:t>
      </w:r>
    </w:p>
    <w:p w:rsidR="00DE2AED" w:rsidRPr="00FF4D23" w:rsidRDefault="00DE2AED" w:rsidP="00DE2AED">
      <w:pPr>
        <w:jc w:val="both"/>
      </w:pPr>
      <w:r w:rsidRPr="00FF4D23">
        <w:t xml:space="preserve">   -</w:t>
      </w:r>
      <w:r w:rsidR="00E40B53">
        <w:t xml:space="preserve"> </w:t>
      </w:r>
      <w:r w:rsidRPr="00FF4D23"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E2AED" w:rsidRPr="00FF4D23" w:rsidRDefault="00DE2AED" w:rsidP="00DE2AED">
      <w:pPr>
        <w:jc w:val="both"/>
      </w:pPr>
      <w:r w:rsidRPr="00FF4D23">
        <w:t xml:space="preserve">   -</w:t>
      </w:r>
      <w:r w:rsidR="00E40B53">
        <w:t xml:space="preserve"> </w:t>
      </w:r>
      <w:r w:rsidRPr="00FF4D23">
        <w:t>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E2AED" w:rsidRPr="00FF4D23" w:rsidRDefault="00DE2AED" w:rsidP="00DE2AED">
      <w:pPr>
        <w:jc w:val="both"/>
      </w:pPr>
      <w:r w:rsidRPr="00FF4D23">
        <w:t xml:space="preserve">   -</w:t>
      </w:r>
      <w:r w:rsidR="00E40B53">
        <w:t xml:space="preserve"> </w:t>
      </w:r>
      <w:r w:rsidRPr="00FF4D23"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DE2AED" w:rsidRPr="00FF4D23" w:rsidRDefault="00DE2AED" w:rsidP="00DE2AED">
      <w:pPr>
        <w:jc w:val="both"/>
      </w:pPr>
      <w:r w:rsidRPr="00FF4D23">
        <w:t xml:space="preserve">   -</w:t>
      </w:r>
      <w:r w:rsidR="00E40B53">
        <w:t xml:space="preserve"> </w:t>
      </w:r>
      <w:r w:rsidRPr="00FF4D23"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DE2AED" w:rsidRDefault="00DE2AED" w:rsidP="00DE2AED">
      <w:pPr>
        <w:jc w:val="both"/>
      </w:pPr>
      <w:r w:rsidRPr="00FF4D23">
        <w:t xml:space="preserve">   -</w:t>
      </w:r>
      <w:r w:rsidR="00E40B53">
        <w:t xml:space="preserve"> </w:t>
      </w:r>
      <w:r w:rsidRPr="00FF4D23">
        <w:t>сотрудничество в ходе реализации коллективных творческих проектов, решения различных музыкально-творческих задач.</w:t>
      </w:r>
    </w:p>
    <w:p w:rsidR="00BA137D" w:rsidRDefault="00BA137D" w:rsidP="00DE2AED">
      <w:pPr>
        <w:jc w:val="both"/>
      </w:pPr>
    </w:p>
    <w:p w:rsidR="00BA137D" w:rsidRDefault="00BA137D" w:rsidP="00BA137D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i/>
          <w:color w:val="000000"/>
        </w:rPr>
      </w:pPr>
    </w:p>
    <w:p w:rsidR="00BA137D" w:rsidRPr="003B6C15" w:rsidRDefault="00BA137D" w:rsidP="00BA137D">
      <w:pPr>
        <w:jc w:val="both"/>
        <w:rPr>
          <w:b/>
          <w:i/>
        </w:rPr>
      </w:pPr>
      <w:r>
        <w:rPr>
          <w:b/>
          <w:i/>
        </w:rPr>
        <w:t>В</w:t>
      </w:r>
      <w:r w:rsidRPr="003B6C15">
        <w:rPr>
          <w:b/>
          <w:i/>
        </w:rPr>
        <w:t>ыпускник научится:</w:t>
      </w:r>
    </w:p>
    <w:p w:rsidR="00BA137D" w:rsidRPr="00FF4D23" w:rsidRDefault="00BA137D" w:rsidP="00BA137D">
      <w:pPr>
        <w:tabs>
          <w:tab w:val="left" w:pos="654"/>
        </w:tabs>
        <w:ind w:firstLine="454"/>
        <w:jc w:val="both"/>
      </w:pPr>
      <w:r w:rsidRPr="00FF4D23"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BA137D" w:rsidRPr="00FF4D23" w:rsidRDefault="00BA137D" w:rsidP="00BA137D">
      <w:pPr>
        <w:tabs>
          <w:tab w:val="left" w:pos="659"/>
        </w:tabs>
        <w:ind w:firstLine="454"/>
        <w:jc w:val="both"/>
      </w:pPr>
      <w:r w:rsidRPr="00FF4D23"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FF4D23">
        <w:t>взаимодополнение</w:t>
      </w:r>
      <w:proofErr w:type="spellEnd"/>
      <w:r w:rsidRPr="00FF4D23">
        <w:t xml:space="preserve"> выразительных средств — звучаний, линий, красок), различать особенности видов искусства;</w:t>
      </w:r>
    </w:p>
    <w:p w:rsidR="00BA137D" w:rsidRPr="00FF4D23" w:rsidRDefault="00BA137D" w:rsidP="00BA137D">
      <w:pPr>
        <w:tabs>
          <w:tab w:val="left" w:pos="654"/>
        </w:tabs>
        <w:ind w:firstLine="454"/>
        <w:jc w:val="both"/>
      </w:pPr>
      <w:r w:rsidRPr="00FF4D23"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FF4D23">
        <w:t>музицирования</w:t>
      </w:r>
      <w:proofErr w:type="spellEnd"/>
      <w:r w:rsidRPr="00FF4D23">
        <w:t>, проявлять инициативу в художественно-творческой деятельности.</w:t>
      </w:r>
    </w:p>
    <w:p w:rsidR="00BA137D" w:rsidRPr="003B6C15" w:rsidRDefault="00BA137D" w:rsidP="00BA137D">
      <w:pPr>
        <w:suppressAutoHyphens w:val="0"/>
        <w:ind w:firstLine="454"/>
        <w:jc w:val="both"/>
        <w:rPr>
          <w:b/>
          <w:i/>
          <w:iCs/>
          <w:lang w:eastAsia="ru-RU"/>
        </w:rPr>
      </w:pPr>
      <w:r w:rsidRPr="003B6C15">
        <w:rPr>
          <w:b/>
          <w:i/>
          <w:iCs/>
          <w:lang w:eastAsia="ru-RU"/>
        </w:rPr>
        <w:t>Выпускник получит возможность научиться:</w:t>
      </w:r>
    </w:p>
    <w:p w:rsidR="00BA137D" w:rsidRPr="00FF4D23" w:rsidRDefault="00BA137D" w:rsidP="00BA137D">
      <w:pPr>
        <w:tabs>
          <w:tab w:val="left" w:pos="683"/>
        </w:tabs>
        <w:suppressAutoHyphens w:val="0"/>
        <w:ind w:firstLine="454"/>
        <w:jc w:val="both"/>
        <w:rPr>
          <w:i/>
          <w:iCs/>
          <w:lang w:eastAsia="ru-RU"/>
        </w:rPr>
      </w:pPr>
      <w:r w:rsidRPr="00FF4D23">
        <w:rPr>
          <w:i/>
          <w:iCs/>
          <w:lang w:eastAsia="ru-RU"/>
        </w:rPr>
        <w:lastRenderedPageBreak/>
        <w:t>• принимать активное участие в художественных событиях класса, музыкально-эстетической жизни школы,</w:t>
      </w:r>
      <w:r w:rsidRPr="00FF4D23">
        <w:rPr>
          <w:i/>
          <w:iCs/>
          <w:noProof/>
          <w:shd w:val="clear" w:color="auto" w:fill="FFFFFF"/>
          <w:lang w:eastAsia="ru-RU"/>
        </w:rPr>
        <w:t xml:space="preserve"> </w:t>
      </w:r>
      <w:r w:rsidRPr="00FF4D23">
        <w:rPr>
          <w:i/>
          <w:iCs/>
          <w:lang w:eastAsia="ru-RU"/>
        </w:rPr>
        <w:t>района, города и др. (музыкальные вечера, музыкальные гостиные, концерты для младших школьников и др.);</w:t>
      </w:r>
    </w:p>
    <w:p w:rsidR="00BA137D" w:rsidRPr="00FF4D23" w:rsidRDefault="00BA137D" w:rsidP="00BA137D">
      <w:pPr>
        <w:tabs>
          <w:tab w:val="left" w:pos="664"/>
        </w:tabs>
        <w:suppressAutoHyphens w:val="0"/>
        <w:ind w:firstLine="454"/>
        <w:jc w:val="both"/>
        <w:rPr>
          <w:i/>
          <w:iCs/>
          <w:lang w:eastAsia="ru-RU"/>
        </w:rPr>
      </w:pPr>
      <w:r w:rsidRPr="00FF4D23">
        <w:rPr>
          <w:i/>
          <w:iCs/>
          <w:lang w:eastAsia="ru-RU"/>
        </w:rPr>
        <w:t>• 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BA137D" w:rsidRPr="00426C7A" w:rsidRDefault="00BA137D" w:rsidP="00BA137D">
      <w:pPr>
        <w:keepNext/>
        <w:keepLines/>
        <w:suppressAutoHyphens w:val="0"/>
        <w:ind w:firstLine="454"/>
        <w:jc w:val="both"/>
        <w:outlineLvl w:val="2"/>
        <w:rPr>
          <w:b/>
          <w:bCs/>
          <w:i/>
          <w:u w:val="single"/>
          <w:lang w:eastAsia="ru-RU"/>
        </w:rPr>
      </w:pPr>
      <w:r w:rsidRPr="00426C7A">
        <w:rPr>
          <w:b/>
          <w:i/>
          <w:u w:val="single"/>
          <w:shd w:val="clear" w:color="auto" w:fill="FFFFFF"/>
          <w:lang w:eastAsia="ru-RU"/>
        </w:rPr>
        <w:t>Музыкальный образ и музыкальная драматургия</w:t>
      </w:r>
    </w:p>
    <w:p w:rsidR="00BA137D" w:rsidRPr="003B6C15" w:rsidRDefault="00BA137D" w:rsidP="00BA137D">
      <w:pPr>
        <w:ind w:firstLine="454"/>
        <w:jc w:val="both"/>
        <w:rPr>
          <w:b/>
          <w:i/>
        </w:rPr>
      </w:pPr>
      <w:r w:rsidRPr="003B6C15">
        <w:rPr>
          <w:b/>
          <w:i/>
        </w:rPr>
        <w:t>Выпускник научится:</w:t>
      </w:r>
    </w:p>
    <w:p w:rsidR="00BA137D" w:rsidRPr="00FF4D23" w:rsidRDefault="00BA137D" w:rsidP="00BA137D">
      <w:pPr>
        <w:tabs>
          <w:tab w:val="left" w:pos="659"/>
        </w:tabs>
        <w:ind w:firstLine="454"/>
        <w:jc w:val="both"/>
      </w:pPr>
      <w:r w:rsidRPr="00FF4D23"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BA137D" w:rsidRPr="00FF4D23" w:rsidRDefault="00BA137D" w:rsidP="00BA137D">
      <w:pPr>
        <w:tabs>
          <w:tab w:val="left" w:pos="654"/>
        </w:tabs>
        <w:ind w:firstLine="454"/>
        <w:jc w:val="both"/>
      </w:pPr>
      <w:r w:rsidRPr="00FF4D23">
        <w:t>• понимать специфику и особенност</w:t>
      </w:r>
      <w:r>
        <w:t>и музыкального языка, закономер</w:t>
      </w:r>
      <w:r w:rsidRPr="00FF4D23">
        <w:t>ности музыкального искусства, творчески интер</w:t>
      </w:r>
      <w:r>
        <w:t>претировать содержание музыкаль</w:t>
      </w:r>
      <w:r w:rsidRPr="00FF4D23">
        <w:t>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BA137D" w:rsidRPr="00FF4D23" w:rsidRDefault="00BA137D" w:rsidP="00BA137D">
      <w:pPr>
        <w:tabs>
          <w:tab w:val="left" w:pos="654"/>
        </w:tabs>
        <w:ind w:firstLine="454"/>
        <w:jc w:val="both"/>
      </w:pPr>
      <w:r w:rsidRPr="00FF4D23"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FF4D23">
        <w:t>музицированием</w:t>
      </w:r>
      <w:proofErr w:type="spellEnd"/>
      <w:r w:rsidRPr="00FF4D23">
        <w:t>.</w:t>
      </w:r>
    </w:p>
    <w:p w:rsidR="00BA137D" w:rsidRPr="003B6C15" w:rsidRDefault="00BA137D" w:rsidP="00BA137D">
      <w:pPr>
        <w:suppressAutoHyphens w:val="0"/>
        <w:ind w:firstLine="454"/>
        <w:jc w:val="both"/>
        <w:rPr>
          <w:b/>
          <w:i/>
          <w:iCs/>
          <w:lang w:eastAsia="ru-RU"/>
        </w:rPr>
      </w:pPr>
      <w:r w:rsidRPr="003B6C15">
        <w:rPr>
          <w:b/>
          <w:i/>
          <w:iCs/>
          <w:lang w:eastAsia="ru-RU"/>
        </w:rPr>
        <w:t>Выпускник получит возможность научиться:</w:t>
      </w:r>
    </w:p>
    <w:p w:rsidR="00BA137D" w:rsidRPr="00FF4D23" w:rsidRDefault="00BA137D" w:rsidP="00BA137D">
      <w:pPr>
        <w:tabs>
          <w:tab w:val="left" w:pos="1084"/>
        </w:tabs>
        <w:suppressAutoHyphens w:val="0"/>
        <w:ind w:firstLine="454"/>
        <w:jc w:val="both"/>
        <w:rPr>
          <w:i/>
          <w:iCs/>
          <w:lang w:eastAsia="ru-RU"/>
        </w:rPr>
      </w:pPr>
      <w:r w:rsidRPr="00FF4D23">
        <w:rPr>
          <w:i/>
          <w:iCs/>
          <w:lang w:eastAsia="ru-RU"/>
        </w:rPr>
        <w:t>• заниматься музыкально-эстетичес</w:t>
      </w:r>
      <w:r>
        <w:rPr>
          <w:i/>
          <w:iCs/>
          <w:lang w:eastAsia="ru-RU"/>
        </w:rPr>
        <w:t>ким самообразованием при органи</w:t>
      </w:r>
      <w:r w:rsidRPr="00FF4D23">
        <w:rPr>
          <w:i/>
          <w:iCs/>
          <w:lang w:eastAsia="ru-RU"/>
        </w:rPr>
        <w:t>зации культурного досуга, составлении домашней фонотеки, видеотеки, библиотеки и пр.; посещении</w:t>
      </w:r>
      <w:r w:rsidRPr="00FF4D23">
        <w:rPr>
          <w:i/>
          <w:iCs/>
          <w:noProof/>
          <w:shd w:val="clear" w:color="auto" w:fill="FFFFFF"/>
          <w:lang w:eastAsia="ru-RU"/>
        </w:rPr>
        <w:t xml:space="preserve"> </w:t>
      </w:r>
      <w:r w:rsidRPr="00FF4D23">
        <w:rPr>
          <w:i/>
          <w:iCs/>
          <w:lang w:eastAsia="ru-RU"/>
        </w:rPr>
        <w:t>концертов, театров и др.;</w:t>
      </w:r>
    </w:p>
    <w:p w:rsidR="00BA137D" w:rsidRPr="00FF4D23" w:rsidRDefault="00BA137D" w:rsidP="00BA137D">
      <w:pPr>
        <w:tabs>
          <w:tab w:val="left" w:pos="1084"/>
        </w:tabs>
        <w:suppressAutoHyphens w:val="0"/>
        <w:ind w:firstLine="454"/>
        <w:jc w:val="both"/>
        <w:rPr>
          <w:i/>
          <w:iCs/>
          <w:lang w:eastAsia="ru-RU"/>
        </w:rPr>
      </w:pPr>
      <w:r w:rsidRPr="00FF4D23">
        <w:rPr>
          <w:i/>
          <w:iCs/>
          <w:lang w:eastAsia="ru-RU"/>
        </w:rPr>
        <w:t>• воплощать различные творческие з</w:t>
      </w:r>
      <w:r>
        <w:rPr>
          <w:i/>
          <w:iCs/>
          <w:lang w:eastAsia="ru-RU"/>
        </w:rPr>
        <w:t>амыслы в многообразной художест</w:t>
      </w:r>
      <w:r w:rsidRPr="00FF4D23">
        <w:rPr>
          <w:i/>
          <w:iCs/>
          <w:lang w:eastAsia="ru-RU"/>
        </w:rPr>
        <w:t>венной деятельности, проявлять инициативу в организации и проведении концертов, театральных</w:t>
      </w:r>
      <w:r w:rsidRPr="00FF4D23">
        <w:rPr>
          <w:i/>
          <w:iCs/>
          <w:noProof/>
          <w:shd w:val="clear" w:color="auto" w:fill="FFFFFF"/>
          <w:lang w:eastAsia="ru-RU"/>
        </w:rPr>
        <w:t xml:space="preserve"> </w:t>
      </w:r>
      <w:r w:rsidRPr="00FF4D23">
        <w:rPr>
          <w:i/>
          <w:iCs/>
          <w:lang w:eastAsia="ru-RU"/>
        </w:rPr>
        <w:t>спектаклей, выставок и конкурсов, фестивалей и др.</w:t>
      </w:r>
    </w:p>
    <w:p w:rsidR="00BA137D" w:rsidRPr="00426C7A" w:rsidRDefault="00BA137D" w:rsidP="00BA137D">
      <w:pPr>
        <w:keepNext/>
        <w:keepLines/>
        <w:suppressAutoHyphens w:val="0"/>
        <w:ind w:firstLine="454"/>
        <w:jc w:val="both"/>
        <w:outlineLvl w:val="2"/>
        <w:rPr>
          <w:b/>
          <w:bCs/>
          <w:i/>
          <w:u w:val="single"/>
          <w:lang w:eastAsia="ru-RU"/>
        </w:rPr>
      </w:pPr>
      <w:r w:rsidRPr="00426C7A">
        <w:rPr>
          <w:b/>
          <w:i/>
          <w:u w:val="single"/>
          <w:shd w:val="clear" w:color="auto" w:fill="FFFFFF"/>
          <w:lang w:eastAsia="ru-RU"/>
        </w:rPr>
        <w:t>Музыка в современном мире: традиции и инновации</w:t>
      </w:r>
    </w:p>
    <w:p w:rsidR="00BA137D" w:rsidRPr="003B6C15" w:rsidRDefault="00BA137D" w:rsidP="00BA137D">
      <w:pPr>
        <w:ind w:firstLine="454"/>
        <w:jc w:val="both"/>
        <w:rPr>
          <w:b/>
          <w:i/>
        </w:rPr>
      </w:pPr>
      <w:r w:rsidRPr="003B6C15">
        <w:rPr>
          <w:b/>
          <w:i/>
        </w:rPr>
        <w:t>Выпускник научится:</w:t>
      </w:r>
    </w:p>
    <w:p w:rsidR="00BA137D" w:rsidRPr="00FF4D23" w:rsidRDefault="00BA137D" w:rsidP="00BA137D">
      <w:pPr>
        <w:tabs>
          <w:tab w:val="left" w:pos="1079"/>
        </w:tabs>
        <w:ind w:firstLine="454"/>
        <w:jc w:val="both"/>
      </w:pPr>
      <w:r w:rsidRPr="00FF4D23"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BA137D" w:rsidRPr="00FF4D23" w:rsidRDefault="00BA137D" w:rsidP="00BA137D">
      <w:pPr>
        <w:tabs>
          <w:tab w:val="left" w:pos="1084"/>
        </w:tabs>
        <w:ind w:firstLine="454"/>
        <w:jc w:val="both"/>
      </w:pPr>
      <w:r w:rsidRPr="00FF4D23"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BA137D" w:rsidRPr="00FF4D23" w:rsidRDefault="00BA137D" w:rsidP="00BA137D">
      <w:pPr>
        <w:tabs>
          <w:tab w:val="left" w:pos="1089"/>
        </w:tabs>
        <w:ind w:firstLine="454"/>
        <w:jc w:val="both"/>
      </w:pPr>
      <w:r w:rsidRPr="00FF4D23"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FF4D23">
        <w:t>музицирования</w:t>
      </w:r>
      <w:proofErr w:type="spellEnd"/>
      <w:r w:rsidRPr="00FF4D23">
        <w:t xml:space="preserve"> на электронных музыкальных инструментах и поиска информации в музыкально-образовательном пространстве Интернета.</w:t>
      </w:r>
    </w:p>
    <w:p w:rsidR="00BA137D" w:rsidRPr="003B6C15" w:rsidRDefault="00BA137D" w:rsidP="00BA137D">
      <w:pPr>
        <w:suppressAutoHyphens w:val="0"/>
        <w:ind w:firstLine="454"/>
        <w:jc w:val="both"/>
        <w:rPr>
          <w:b/>
          <w:i/>
          <w:iCs/>
          <w:lang w:eastAsia="ru-RU"/>
        </w:rPr>
      </w:pPr>
      <w:r w:rsidRPr="003B6C15">
        <w:rPr>
          <w:b/>
          <w:i/>
          <w:iCs/>
          <w:lang w:eastAsia="ru-RU"/>
        </w:rPr>
        <w:t>Выпускник получит возможность научиться:</w:t>
      </w:r>
    </w:p>
    <w:p w:rsidR="00BA137D" w:rsidRPr="00FF4D23" w:rsidRDefault="00BA137D" w:rsidP="00BA137D">
      <w:pPr>
        <w:tabs>
          <w:tab w:val="left" w:pos="1084"/>
        </w:tabs>
        <w:suppressAutoHyphens w:val="0"/>
        <w:ind w:firstLine="454"/>
        <w:jc w:val="both"/>
        <w:rPr>
          <w:i/>
          <w:iCs/>
          <w:lang w:eastAsia="ru-RU"/>
        </w:rPr>
      </w:pPr>
      <w:r w:rsidRPr="00FF4D23">
        <w:rPr>
          <w:i/>
          <w:iCs/>
          <w:lang w:eastAsia="ru-RU"/>
        </w:rPr>
        <w:t>• высказывать личностно-оценочные суждения о роли</w:t>
      </w:r>
      <w:r w:rsidRPr="00FF4D23">
        <w:rPr>
          <w:i/>
          <w:iCs/>
          <w:noProof/>
          <w:shd w:val="clear" w:color="auto" w:fill="FFFFFF"/>
          <w:lang w:eastAsia="ru-RU"/>
        </w:rPr>
        <w:t xml:space="preserve"> </w:t>
      </w:r>
      <w:r w:rsidRPr="00FF4D23">
        <w:rPr>
          <w:i/>
          <w:iCs/>
          <w:lang w:eastAsia="ru-RU"/>
        </w:rPr>
        <w:t>и месте музыки в жизни, о нравственных ценностях и эстетических идеалах, воплощённых в шедеврах музыкального</w:t>
      </w:r>
      <w:r w:rsidRPr="00FF4D23">
        <w:rPr>
          <w:i/>
          <w:iCs/>
          <w:noProof/>
          <w:shd w:val="clear" w:color="auto" w:fill="FFFFFF"/>
          <w:lang w:eastAsia="ru-RU"/>
        </w:rPr>
        <w:t xml:space="preserve"> </w:t>
      </w:r>
      <w:r w:rsidRPr="00FF4D23">
        <w:rPr>
          <w:i/>
          <w:iCs/>
          <w:lang w:eastAsia="ru-RU"/>
        </w:rPr>
        <w:t>искусства прошлого и современности, обосновывать свои</w:t>
      </w:r>
      <w:r w:rsidRPr="00FF4D23">
        <w:rPr>
          <w:i/>
          <w:iCs/>
          <w:noProof/>
          <w:shd w:val="clear" w:color="auto" w:fill="FFFFFF"/>
          <w:lang w:eastAsia="ru-RU"/>
        </w:rPr>
        <w:t xml:space="preserve"> </w:t>
      </w:r>
      <w:r w:rsidRPr="00FF4D23">
        <w:rPr>
          <w:i/>
          <w:iCs/>
          <w:lang w:eastAsia="ru-RU"/>
        </w:rPr>
        <w:t>предпочтения в ситуации выбора;</w:t>
      </w:r>
    </w:p>
    <w:p w:rsidR="00BA137D" w:rsidRPr="00FF4D23" w:rsidRDefault="00BA137D" w:rsidP="00BA137D">
      <w:pPr>
        <w:tabs>
          <w:tab w:val="left" w:pos="1089"/>
        </w:tabs>
        <w:suppressAutoHyphens w:val="0"/>
        <w:ind w:firstLine="454"/>
        <w:jc w:val="both"/>
        <w:rPr>
          <w:i/>
          <w:iCs/>
          <w:lang w:eastAsia="ru-RU"/>
        </w:rPr>
      </w:pPr>
      <w:r w:rsidRPr="00FF4D23">
        <w:rPr>
          <w:i/>
          <w:iCs/>
          <w:lang w:eastAsia="ru-RU"/>
        </w:rPr>
        <w:t>• структурировать и систематизировать на основе</w:t>
      </w:r>
      <w:r w:rsidRPr="00FF4D23">
        <w:rPr>
          <w:i/>
          <w:iCs/>
          <w:noProof/>
          <w:shd w:val="clear" w:color="auto" w:fill="FFFFFF"/>
          <w:lang w:eastAsia="ru-RU"/>
        </w:rPr>
        <w:t xml:space="preserve"> </w:t>
      </w:r>
      <w:r w:rsidRPr="00FF4D23">
        <w:rPr>
          <w:i/>
          <w:iCs/>
          <w:lang w:eastAsia="ru-RU"/>
        </w:rPr>
        <w:t>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DE2AED" w:rsidRPr="00BA137D" w:rsidRDefault="00C5339E" w:rsidP="009666F4">
      <w:pPr>
        <w:jc w:val="center"/>
        <w:rPr>
          <w:b/>
          <w:sz w:val="28"/>
          <w:szCs w:val="28"/>
        </w:rPr>
      </w:pPr>
      <w:r w:rsidRPr="00BA137D">
        <w:rPr>
          <w:b/>
          <w:sz w:val="28"/>
          <w:szCs w:val="28"/>
        </w:rPr>
        <w:lastRenderedPageBreak/>
        <w:t>3</w:t>
      </w:r>
      <w:r w:rsidR="00DE2AED" w:rsidRPr="00BA137D">
        <w:rPr>
          <w:b/>
          <w:sz w:val="28"/>
          <w:szCs w:val="28"/>
        </w:rPr>
        <w:t>. Содержание учебного предмета, курса</w:t>
      </w:r>
    </w:p>
    <w:p w:rsidR="00BA137D" w:rsidRPr="005B62FD" w:rsidRDefault="00BA137D" w:rsidP="00DE2AED">
      <w:pPr>
        <w:jc w:val="center"/>
        <w:rPr>
          <w:b/>
        </w:rPr>
      </w:pPr>
    </w:p>
    <w:p w:rsidR="00DE2AED" w:rsidRPr="005B62FD" w:rsidRDefault="00DE2AED" w:rsidP="00DE2AED">
      <w:pPr>
        <w:ind w:firstLine="567"/>
        <w:jc w:val="both"/>
      </w:pPr>
      <w:proofErr w:type="gramStart"/>
      <w:r w:rsidRPr="005B62FD">
        <w:t>Основное  содержание</w:t>
      </w:r>
      <w:proofErr w:type="gramEnd"/>
      <w:r w:rsidRPr="005B62FD">
        <w:t xml:space="preserve"> образования в примерной программе  представлено следующими содержательными линиями</w:t>
      </w:r>
      <w:r w:rsidRPr="005B62FD">
        <w:rPr>
          <w:i/>
        </w:rPr>
        <w:t>: «Музыка как вид искусства», «Музыкальный образ и музыкальная драматургия», «Музыка в современно мире: традиции и инновации»</w:t>
      </w:r>
      <w:r w:rsidRPr="005B62FD">
        <w:t xml:space="preserve">. Предлагаемые содержательные линии ориентированы на сохранение преемственности  с курсом музыки в начальной школе. </w:t>
      </w:r>
    </w:p>
    <w:p w:rsidR="00DE2AED" w:rsidRPr="005B62FD" w:rsidRDefault="00DE2AED" w:rsidP="00DE2AED">
      <w:pPr>
        <w:pStyle w:val="a4"/>
        <w:spacing w:after="0"/>
        <w:ind w:firstLine="567"/>
        <w:jc w:val="both"/>
      </w:pPr>
      <w:r w:rsidRPr="005B62FD">
        <w:rPr>
          <w:rStyle w:val="ac"/>
        </w:rPr>
        <w:t>Музыка как вид искусства.</w:t>
      </w:r>
      <w:r w:rsidRPr="005B62FD"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DE2AED" w:rsidRPr="005B62FD" w:rsidRDefault="00DE2AED" w:rsidP="00DE2AED">
      <w:pPr>
        <w:pStyle w:val="a4"/>
        <w:spacing w:after="0"/>
        <w:ind w:firstLine="567"/>
        <w:jc w:val="both"/>
      </w:pPr>
      <w:r w:rsidRPr="005B62FD"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DE2AED" w:rsidRPr="005B62FD" w:rsidRDefault="00DE2AED" w:rsidP="00DE2AED">
      <w:pPr>
        <w:pStyle w:val="a4"/>
        <w:spacing w:after="0"/>
        <w:ind w:firstLine="567"/>
        <w:jc w:val="both"/>
      </w:pPr>
      <w:r w:rsidRPr="005B62FD"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DE2AED" w:rsidRPr="005B62FD" w:rsidRDefault="00DE2AED" w:rsidP="00DE2AED">
      <w:pPr>
        <w:pStyle w:val="a4"/>
        <w:spacing w:after="0"/>
        <w:ind w:firstLine="567"/>
        <w:jc w:val="both"/>
      </w:pPr>
      <w:r w:rsidRPr="005B62FD">
        <w:rPr>
          <w:rStyle w:val="ac"/>
        </w:rPr>
        <w:t>Музыкальный образ и музыкальная драматургия.</w:t>
      </w:r>
      <w:r w:rsidRPr="005B62FD"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DE2AED" w:rsidRPr="005B62FD" w:rsidRDefault="00DE2AED" w:rsidP="00DE2AED">
      <w:pPr>
        <w:pStyle w:val="a4"/>
        <w:spacing w:after="0"/>
        <w:ind w:firstLine="567"/>
        <w:jc w:val="both"/>
      </w:pPr>
      <w:r w:rsidRPr="005B62FD"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DE2AED" w:rsidRPr="005B62FD" w:rsidRDefault="00DE2AED" w:rsidP="00DE2AED">
      <w:pPr>
        <w:pStyle w:val="a4"/>
        <w:spacing w:after="0"/>
        <w:ind w:firstLine="567"/>
        <w:jc w:val="both"/>
      </w:pPr>
      <w:r w:rsidRPr="005B62FD"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</w:t>
      </w:r>
      <w:r w:rsidRPr="005B62FD">
        <w:rPr>
          <w:lang w:val="en-US" w:eastAsia="en-US"/>
        </w:rPr>
        <w:t>XVII</w:t>
      </w:r>
      <w:r w:rsidRPr="005B62FD">
        <w:rPr>
          <w:lang w:eastAsia="en-US"/>
        </w:rPr>
        <w:t>—</w:t>
      </w:r>
      <w:r w:rsidRPr="005B62FD">
        <w:rPr>
          <w:lang w:val="en-US" w:eastAsia="en-US"/>
        </w:rPr>
        <w:t>XVIII</w:t>
      </w:r>
      <w:r w:rsidRPr="005B62FD">
        <w:rPr>
          <w:lang w:eastAsia="en-US"/>
        </w:rPr>
        <w:t xml:space="preserve"> </w:t>
      </w:r>
      <w:r w:rsidRPr="005B62FD">
        <w:t xml:space="preserve">вв., зарубежная и русская музыкальная культура </w:t>
      </w:r>
      <w:r w:rsidRPr="005B62FD">
        <w:rPr>
          <w:lang w:val="en-US" w:eastAsia="en-US"/>
        </w:rPr>
        <w:t>XIX</w:t>
      </w:r>
      <w:r w:rsidRPr="005B62FD">
        <w:rPr>
          <w:lang w:eastAsia="en-US"/>
        </w:rPr>
        <w:t xml:space="preserve"> </w:t>
      </w:r>
      <w:r w:rsidRPr="005B62FD">
        <w:t>в. (основные стили, жанры и характерные черты, специфика национальных школ).</w:t>
      </w:r>
    </w:p>
    <w:p w:rsidR="00DE2AED" w:rsidRPr="005B62FD" w:rsidRDefault="00DE2AED" w:rsidP="00DE2AED">
      <w:pPr>
        <w:pStyle w:val="a4"/>
        <w:spacing w:after="0"/>
        <w:ind w:firstLine="567"/>
        <w:jc w:val="both"/>
      </w:pPr>
      <w:r w:rsidRPr="005B62FD">
        <w:rPr>
          <w:rStyle w:val="ac"/>
        </w:rPr>
        <w:t>Музыка в современном мире: традиции и инновации.</w:t>
      </w:r>
      <w:r w:rsidRPr="005B62FD">
        <w:rPr>
          <w:rStyle w:val="48"/>
        </w:rPr>
        <w:t xml:space="preserve"> </w:t>
      </w:r>
      <w:r w:rsidRPr="005B62FD"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DE2AED" w:rsidRPr="005B62FD" w:rsidRDefault="00DE2AED" w:rsidP="00DE2AED">
      <w:pPr>
        <w:pStyle w:val="a4"/>
        <w:spacing w:after="0"/>
        <w:ind w:firstLine="567"/>
        <w:jc w:val="both"/>
      </w:pPr>
      <w:r w:rsidRPr="005B62FD">
        <w:t xml:space="preserve">Отечественная и зарубежная музыка композиторов XX в., её стилевое многообразие (импрессионизм, </w:t>
      </w:r>
      <w:proofErr w:type="spellStart"/>
      <w:r w:rsidRPr="005B62FD">
        <w:t>неофольклоризм</w:t>
      </w:r>
      <w:proofErr w:type="spellEnd"/>
      <w:r w:rsidRPr="005B62FD">
        <w:t xml:space="preserve">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Информационно-коммуникационные технологии в музыке.</w:t>
      </w:r>
    </w:p>
    <w:p w:rsidR="00DE2AED" w:rsidRPr="005B62FD" w:rsidRDefault="00DE2AED" w:rsidP="00DE2AED">
      <w:pPr>
        <w:pStyle w:val="a4"/>
        <w:spacing w:after="0"/>
        <w:ind w:firstLine="567"/>
        <w:jc w:val="both"/>
      </w:pPr>
      <w:r w:rsidRPr="005B62FD"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 w:rsidRPr="005B62FD">
        <w:rPr>
          <w:lang w:val="en-US" w:eastAsia="en-US"/>
        </w:rPr>
        <w:t>a</w:t>
      </w:r>
      <w:r w:rsidRPr="005B62FD">
        <w:rPr>
          <w:lang w:eastAsia="en-US"/>
        </w:rPr>
        <w:t xml:space="preserve"> </w:t>
      </w:r>
      <w:proofErr w:type="spellStart"/>
      <w:r w:rsidRPr="005B62FD">
        <w:rPr>
          <w:lang w:val="en-US" w:eastAsia="en-US"/>
        </w:rPr>
        <w:t>capella</w:t>
      </w:r>
      <w:proofErr w:type="spellEnd"/>
      <w:r w:rsidRPr="005B62FD">
        <w:rPr>
          <w:lang w:eastAsia="en-US"/>
        </w:rPr>
        <w:t xml:space="preserve">. </w:t>
      </w:r>
      <w:r w:rsidRPr="005B62FD">
        <w:t xml:space="preserve">Певческие голоса: сопрано, меццо-сопрано, альт, тенор, баритон, бас. Хоры: народный, академический. Музыкальные инструменты: </w:t>
      </w:r>
      <w:r w:rsidRPr="005B62FD">
        <w:lastRenderedPageBreak/>
        <w:t>духовые, струнные, ударные, современные электронные. Виды оркестра: симфонический, духовой, камерный, народных инструментов, эстрадно-джазовый.</w:t>
      </w:r>
    </w:p>
    <w:p w:rsidR="00C5339E" w:rsidRDefault="00C5339E" w:rsidP="00C5339E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i/>
          <w:color w:val="000000"/>
        </w:rPr>
      </w:pPr>
    </w:p>
    <w:p w:rsidR="00DE2AED" w:rsidRDefault="00DE2AED" w:rsidP="00DE2AED">
      <w:pPr>
        <w:ind w:firstLine="567"/>
        <w:rPr>
          <w:b/>
          <w:i/>
        </w:rPr>
      </w:pPr>
    </w:p>
    <w:p w:rsidR="00BA137D" w:rsidRPr="005B62FD" w:rsidRDefault="00BA137D" w:rsidP="00DE2AED">
      <w:pPr>
        <w:ind w:firstLine="567"/>
      </w:pPr>
    </w:p>
    <w:p w:rsidR="00DE2AED" w:rsidRPr="00BA137D" w:rsidRDefault="00C5339E" w:rsidP="00DE2AED">
      <w:pPr>
        <w:jc w:val="center"/>
        <w:rPr>
          <w:b/>
          <w:sz w:val="28"/>
          <w:szCs w:val="28"/>
        </w:rPr>
      </w:pPr>
      <w:r w:rsidRPr="00BA137D">
        <w:rPr>
          <w:b/>
          <w:sz w:val="28"/>
          <w:szCs w:val="28"/>
        </w:rPr>
        <w:t>4</w:t>
      </w:r>
      <w:r w:rsidR="00DE2AED" w:rsidRPr="00BA137D">
        <w:rPr>
          <w:b/>
          <w:sz w:val="28"/>
          <w:szCs w:val="28"/>
        </w:rPr>
        <w:t>. Тематическое планирование</w:t>
      </w:r>
    </w:p>
    <w:p w:rsidR="00DE2AED" w:rsidRDefault="00DE2AED" w:rsidP="00DE2AED"/>
    <w:tbl>
      <w:tblPr>
        <w:tblStyle w:val="af7"/>
        <w:tblW w:w="5011" w:type="pct"/>
        <w:tblLayout w:type="fixed"/>
        <w:tblLook w:val="04A0" w:firstRow="1" w:lastRow="0" w:firstColumn="1" w:lastColumn="0" w:noHBand="0" w:noVBand="1"/>
      </w:tblPr>
      <w:tblGrid>
        <w:gridCol w:w="4648"/>
        <w:gridCol w:w="56"/>
        <w:gridCol w:w="17"/>
        <w:gridCol w:w="4871"/>
      </w:tblGrid>
      <w:tr w:rsidR="00DE2AED" w:rsidRPr="003940A6" w:rsidTr="007B7199">
        <w:trPr>
          <w:trHeight w:val="115"/>
        </w:trPr>
        <w:tc>
          <w:tcPr>
            <w:tcW w:w="2461" w:type="pct"/>
            <w:gridSpan w:val="3"/>
          </w:tcPr>
          <w:p w:rsidR="00DE2AED" w:rsidRPr="003940A6" w:rsidRDefault="00DE2AED" w:rsidP="007B7199">
            <w:pPr>
              <w:jc w:val="center"/>
              <w:rPr>
                <w:b/>
                <w:i/>
              </w:rPr>
            </w:pPr>
            <w:r w:rsidRPr="003940A6">
              <w:rPr>
                <w:b/>
                <w:i/>
              </w:rPr>
              <w:t>Разделы, темы, основное содержание</w:t>
            </w:r>
          </w:p>
          <w:p w:rsidR="00DE2AED" w:rsidRPr="003940A6" w:rsidRDefault="00DE2AED" w:rsidP="007B7199">
            <w:pPr>
              <w:jc w:val="center"/>
              <w:rPr>
                <w:b/>
                <w:i/>
              </w:rPr>
            </w:pPr>
          </w:p>
        </w:tc>
        <w:tc>
          <w:tcPr>
            <w:tcW w:w="2539" w:type="pct"/>
          </w:tcPr>
          <w:p w:rsidR="00DE2AED" w:rsidRPr="003940A6" w:rsidRDefault="00DE2AED" w:rsidP="007B7199">
            <w:pPr>
              <w:jc w:val="center"/>
              <w:rPr>
                <w:b/>
              </w:rPr>
            </w:pPr>
            <w:r w:rsidRPr="003940A6">
              <w:rPr>
                <w:b/>
                <w:i/>
              </w:rPr>
              <w:t>Основные виды деятельности обучающихся</w:t>
            </w:r>
          </w:p>
        </w:tc>
      </w:tr>
      <w:tr w:rsidR="00DE2AED" w:rsidRPr="003940A6" w:rsidTr="007B7199">
        <w:trPr>
          <w:trHeight w:val="115"/>
        </w:trPr>
        <w:tc>
          <w:tcPr>
            <w:tcW w:w="5000" w:type="pct"/>
            <w:gridSpan w:val="4"/>
          </w:tcPr>
          <w:p w:rsidR="00DE2AED" w:rsidRPr="008C716C" w:rsidRDefault="00DE2AED" w:rsidP="007B7199">
            <w:pPr>
              <w:jc w:val="center"/>
              <w:rPr>
                <w:rStyle w:val="FontStyle14"/>
                <w:sz w:val="22"/>
                <w:szCs w:val="22"/>
                <w:u w:val="single"/>
              </w:rPr>
            </w:pPr>
            <w:r w:rsidRPr="008C716C">
              <w:rPr>
                <w:rStyle w:val="FontStyle14"/>
                <w:sz w:val="22"/>
                <w:szCs w:val="22"/>
                <w:u w:val="single"/>
              </w:rPr>
              <w:t>5 класс – 34 часа</w:t>
            </w:r>
          </w:p>
          <w:p w:rsidR="00DE2AED" w:rsidRPr="008C716C" w:rsidRDefault="00DE2AED" w:rsidP="007B7199">
            <w:pPr>
              <w:jc w:val="center"/>
              <w:rPr>
                <w:b/>
                <w:i/>
              </w:rPr>
            </w:pPr>
            <w:r w:rsidRPr="008C716C">
              <w:rPr>
                <w:rStyle w:val="FontStyle14"/>
                <w:sz w:val="22"/>
                <w:szCs w:val="22"/>
              </w:rPr>
              <w:t>Музыка и литература (16 ч)</w:t>
            </w:r>
          </w:p>
        </w:tc>
      </w:tr>
      <w:tr w:rsidR="00DE2AED" w:rsidRPr="003940A6" w:rsidTr="007B7199">
        <w:trPr>
          <w:trHeight w:val="115"/>
        </w:trPr>
        <w:tc>
          <w:tcPr>
            <w:tcW w:w="2461" w:type="pct"/>
            <w:gridSpan w:val="3"/>
          </w:tcPr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Что роднит музыку с литературой. </w:t>
            </w:r>
            <w:r w:rsidRPr="008C716C">
              <w:rPr>
                <w:rStyle w:val="FontStyle13"/>
                <w:sz w:val="22"/>
                <w:szCs w:val="22"/>
              </w:rPr>
              <w:t>Вокальная музыка. Рос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сия, Россия, нет слова красивей... Песня русская в березах, пес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Фольклор в музыке русских композиторов. </w:t>
            </w:r>
            <w:r w:rsidRPr="008C716C">
              <w:rPr>
                <w:rStyle w:val="FontStyle13"/>
                <w:sz w:val="22"/>
                <w:szCs w:val="22"/>
              </w:rPr>
              <w:t>Стучит, гремит Кикимора... Что за прелесть эти сказки...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Жанры инструментальной и вокальной музыки. </w:t>
            </w:r>
            <w:r w:rsidRPr="008C716C">
              <w:rPr>
                <w:rStyle w:val="FontStyle13"/>
                <w:sz w:val="22"/>
                <w:szCs w:val="22"/>
              </w:rPr>
              <w:t>Мелоди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ей одной звучат печаль и радость... Песнь моя летит с моль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бою...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Вторая жизнь песни. </w:t>
            </w:r>
            <w:r w:rsidRPr="008C716C">
              <w:rPr>
                <w:rStyle w:val="FontStyle13"/>
                <w:sz w:val="22"/>
                <w:szCs w:val="22"/>
              </w:rPr>
              <w:t>Живительный родник творчества.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2"/>
                <w:sz w:val="22"/>
                <w:szCs w:val="22"/>
              </w:rPr>
              <w:t xml:space="preserve">Раскрываются следующие содержательные линии: </w:t>
            </w:r>
            <w:r w:rsidRPr="008C716C">
              <w:rPr>
                <w:rStyle w:val="FontStyle13"/>
                <w:sz w:val="22"/>
                <w:szCs w:val="22"/>
              </w:rPr>
              <w:t>Сюже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DE2AED" w:rsidRPr="008C716C" w:rsidRDefault="00DE2AED" w:rsidP="007B7199">
            <w:pPr>
              <w:pStyle w:val="Style7"/>
              <w:widowControl/>
              <w:rPr>
                <w:rStyle w:val="FontStyle12"/>
                <w:sz w:val="22"/>
                <w:szCs w:val="22"/>
              </w:rPr>
            </w:pPr>
            <w:r w:rsidRPr="008C716C">
              <w:rPr>
                <w:rStyle w:val="FontStyle12"/>
                <w:sz w:val="22"/>
                <w:szCs w:val="22"/>
              </w:rPr>
              <w:t>Обобщение материала I четверти.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Всю жизнь мою несу родину в душе... </w:t>
            </w:r>
            <w:r w:rsidRPr="008C716C">
              <w:rPr>
                <w:rStyle w:val="FontStyle13"/>
                <w:sz w:val="22"/>
                <w:szCs w:val="22"/>
              </w:rPr>
              <w:t>«Перезвоны». Зву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чащие картины. Скажи, откуда ты приходишь, красота?</w:t>
            </w:r>
          </w:p>
          <w:p w:rsidR="00DE2AED" w:rsidRPr="008C716C" w:rsidRDefault="00DE2AED" w:rsidP="007B7199">
            <w:pPr>
              <w:pStyle w:val="Style8"/>
              <w:widowControl/>
              <w:spacing w:before="19" w:line="240" w:lineRule="auto"/>
              <w:ind w:firstLine="0"/>
              <w:jc w:val="left"/>
              <w:rPr>
                <w:rStyle w:val="WW8Num7z0"/>
                <w:rFonts w:ascii="Times New Roman" w:hAnsi="Times New Roman" w:cs="Times New Roman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Писатели и поэты о музыке и музыкантах. </w:t>
            </w:r>
            <w:r w:rsidRPr="008C716C">
              <w:rPr>
                <w:rStyle w:val="FontStyle13"/>
                <w:sz w:val="22"/>
                <w:szCs w:val="22"/>
              </w:rPr>
              <w:t>Слово о мас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тере. Гармонии задумчивый поэт. Ты, Моцарт, бог, и сам того не знаешь... Был он весь окутан тайной — черный гость...</w:t>
            </w:r>
          </w:p>
          <w:p w:rsidR="00DE2AED" w:rsidRPr="008C716C" w:rsidRDefault="00DE2AED" w:rsidP="007B7199">
            <w:pPr>
              <w:pStyle w:val="Style8"/>
              <w:widowControl/>
              <w:spacing w:before="19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Первое путешествие в музыкальный театр. </w:t>
            </w:r>
            <w:r w:rsidRPr="008C716C">
              <w:rPr>
                <w:rStyle w:val="FontStyle13"/>
                <w:sz w:val="22"/>
                <w:szCs w:val="22"/>
              </w:rPr>
              <w:t>Опера. Опер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ная мозаика. Опера-былина «Садко». Звучащие картины. По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клон вам, гости именитые, гости заморские!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Второе путешествие в музыкальный театр. </w:t>
            </w:r>
            <w:r w:rsidRPr="008C716C">
              <w:rPr>
                <w:rStyle w:val="FontStyle13"/>
                <w:sz w:val="22"/>
                <w:szCs w:val="22"/>
              </w:rPr>
              <w:t>Балет. Балет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ная мозаика. Балет-сказка «Щелкунчик».</w:t>
            </w:r>
          </w:p>
          <w:p w:rsidR="00DE2AED" w:rsidRPr="008C716C" w:rsidRDefault="00DE2AED" w:rsidP="007B7199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>Музыка в театре, кино, на телевидении.</w:t>
            </w:r>
          </w:p>
          <w:p w:rsidR="00DE2AED" w:rsidRPr="008C716C" w:rsidRDefault="00DE2AED" w:rsidP="007B7199">
            <w:pPr>
              <w:pStyle w:val="Style6"/>
              <w:widowControl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Третье путешествие в музыкальный театр. </w:t>
            </w:r>
            <w:r w:rsidRPr="008C716C">
              <w:rPr>
                <w:rStyle w:val="FontStyle13"/>
                <w:sz w:val="22"/>
                <w:szCs w:val="22"/>
              </w:rPr>
              <w:t>Мюзикл.</w:t>
            </w:r>
          </w:p>
          <w:p w:rsidR="00DE2AED" w:rsidRPr="008C716C" w:rsidRDefault="00DE2AED" w:rsidP="007B7199">
            <w:pPr>
              <w:pStyle w:val="Style6"/>
              <w:widowControl/>
              <w:spacing w:before="5"/>
              <w:rPr>
                <w:rStyle w:val="FontStyle14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>Мир композитора.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2"/>
                <w:sz w:val="22"/>
                <w:szCs w:val="22"/>
              </w:rPr>
              <w:t xml:space="preserve">Раскрываются следующие содержательные линии: </w:t>
            </w:r>
            <w:r w:rsidRPr="008C716C">
              <w:rPr>
                <w:rStyle w:val="FontStyle13"/>
                <w:sz w:val="22"/>
                <w:szCs w:val="22"/>
              </w:rPr>
              <w:t>Симфо</w:t>
            </w:r>
            <w:r w:rsidRPr="008C716C">
              <w:rPr>
                <w:rStyle w:val="FontStyle13"/>
                <w:sz w:val="22"/>
                <w:szCs w:val="22"/>
              </w:rPr>
              <w:softHyphen/>
              <w:t xml:space="preserve">ния-действо. Кантата. Средства музыкальной выразительности. Хор. Симфонический оркестр. Певческие голоса. </w:t>
            </w:r>
            <w:r w:rsidRPr="008C716C">
              <w:rPr>
                <w:rStyle w:val="FontStyle13"/>
                <w:sz w:val="22"/>
                <w:szCs w:val="22"/>
              </w:rPr>
              <w:lastRenderedPageBreak/>
              <w:t xml:space="preserve">Струнные инструменты; челеста; флейта.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Колокольность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>. Жанры фортепи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анной музыки. Серенада для струнного оркестра. Реквием. При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емы развития в музыке. Контраст интонаций.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3"/>
                <w:sz w:val="22"/>
                <w:szCs w:val="22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ты. Выдающиеся исполнители (дирижеры, певцы).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3"/>
                <w:sz w:val="22"/>
                <w:szCs w:val="22"/>
              </w:rPr>
              <w:t>Балет. Либретто. Образ танца. Симфоническое развитие.</w:t>
            </w:r>
          </w:p>
          <w:p w:rsidR="00DE2AED" w:rsidRPr="008C716C" w:rsidRDefault="00DE2AED" w:rsidP="007B7199">
            <w:pPr>
              <w:pStyle w:val="Style8"/>
              <w:widowControl/>
              <w:spacing w:before="5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3"/>
                <w:sz w:val="22"/>
                <w:szCs w:val="22"/>
              </w:rPr>
              <w:t>Музыкальный фильм. Литературный сценарий. Мюзикл. Му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зыкальные и литературные жанры.</w:t>
            </w:r>
          </w:p>
          <w:p w:rsidR="00DE2AED" w:rsidRPr="008C716C" w:rsidRDefault="00DE2AED" w:rsidP="007B7199">
            <w:pPr>
              <w:pStyle w:val="Style2"/>
              <w:widowControl/>
              <w:ind w:left="317"/>
              <w:rPr>
                <w:rStyle w:val="FontStyle12"/>
                <w:sz w:val="22"/>
                <w:szCs w:val="22"/>
              </w:rPr>
            </w:pPr>
            <w:r w:rsidRPr="008C716C">
              <w:rPr>
                <w:rStyle w:val="FontStyle12"/>
                <w:sz w:val="22"/>
                <w:szCs w:val="22"/>
              </w:rPr>
              <w:t>Обобщение материала II четверти.</w:t>
            </w:r>
          </w:p>
          <w:p w:rsidR="00DE2AED" w:rsidRPr="008C716C" w:rsidRDefault="00DE2AED" w:rsidP="007B7199">
            <w:pPr>
              <w:pStyle w:val="Style9"/>
              <w:widowControl/>
              <w:spacing w:before="130"/>
              <w:rPr>
                <w:rStyle w:val="FontStyle13"/>
                <w:b/>
                <w:sz w:val="22"/>
                <w:szCs w:val="22"/>
                <w:u w:val="single"/>
              </w:rPr>
            </w:pPr>
            <w:r w:rsidRPr="008C716C">
              <w:rPr>
                <w:rStyle w:val="FontStyle14"/>
                <w:sz w:val="22"/>
                <w:szCs w:val="22"/>
                <w:u w:val="single"/>
              </w:rPr>
              <w:t>Музыкальный</w:t>
            </w:r>
            <w:r w:rsidRPr="008C716C">
              <w:rPr>
                <w:rStyle w:val="FontStyle14"/>
                <w:b w:val="0"/>
                <w:sz w:val="22"/>
                <w:szCs w:val="22"/>
                <w:u w:val="single"/>
              </w:rPr>
              <w:t xml:space="preserve"> </w:t>
            </w:r>
            <w:r w:rsidRPr="008C716C">
              <w:rPr>
                <w:rStyle w:val="FontStyle13"/>
                <w:b/>
                <w:sz w:val="22"/>
                <w:szCs w:val="22"/>
                <w:u w:val="single"/>
              </w:rPr>
              <w:t>материал</w:t>
            </w:r>
          </w:p>
          <w:p w:rsidR="00DE2AED" w:rsidRPr="008C716C" w:rsidRDefault="00DE2AED" w:rsidP="007B7199">
            <w:pPr>
              <w:pStyle w:val="Style4"/>
              <w:widowControl/>
              <w:spacing w:line="240" w:lineRule="auto"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Родина. </w:t>
            </w:r>
            <w:r w:rsidRPr="008C716C">
              <w:rPr>
                <w:rStyle w:val="FontStyle13"/>
                <w:sz w:val="22"/>
                <w:szCs w:val="22"/>
              </w:rPr>
              <w:t xml:space="preserve">Н.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Хрисаниди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 xml:space="preserve">, слова В.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Кзтанова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 xml:space="preserve">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Красно сол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softHyphen/>
              <w:t xml:space="preserve">нышко. </w:t>
            </w:r>
            <w:r w:rsidRPr="008C716C">
              <w:rPr>
                <w:rStyle w:val="FontStyle13"/>
                <w:sz w:val="22"/>
                <w:szCs w:val="22"/>
              </w:rPr>
              <w:t xml:space="preserve">П. Аедоницкий, слова И.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Шаферана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 xml:space="preserve">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Родная земля. </w:t>
            </w:r>
            <w:r w:rsidRPr="008C716C">
              <w:rPr>
                <w:rStyle w:val="FontStyle13"/>
                <w:sz w:val="22"/>
                <w:szCs w:val="22"/>
              </w:rPr>
              <w:t xml:space="preserve">Я.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Дубравин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 xml:space="preserve">, слова Е.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Руженцева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 xml:space="preserve">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Жаворонок. </w:t>
            </w:r>
            <w:r w:rsidRPr="008C716C">
              <w:rPr>
                <w:rStyle w:val="FontStyle13"/>
                <w:sz w:val="22"/>
                <w:szCs w:val="22"/>
              </w:rPr>
              <w:t>М. Глинка, сло</w:t>
            </w:r>
            <w:r w:rsidRPr="008C716C">
              <w:rPr>
                <w:rStyle w:val="FontStyle13"/>
                <w:sz w:val="22"/>
                <w:szCs w:val="22"/>
              </w:rPr>
              <w:softHyphen/>
              <w:t xml:space="preserve">ва Н. Кукольника.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Моя Россия. </w:t>
            </w:r>
            <w:r w:rsidRPr="008C716C">
              <w:rPr>
                <w:rStyle w:val="FontStyle13"/>
                <w:sz w:val="22"/>
                <w:szCs w:val="22"/>
              </w:rPr>
              <w:t xml:space="preserve">Г. Струве, слова Н.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Соловье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вой.</w:t>
            </w:r>
            <w:r w:rsidRPr="008C716C">
              <w:rPr>
                <w:rStyle w:val="WW8Num4z0"/>
                <w:rFonts w:ascii="Times New Roman" w:hAnsi="Times New Roman" w:cs="Times New Roman"/>
              </w:rPr>
              <w:t>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>Во</w:t>
            </w:r>
            <w:proofErr w:type="spellEnd"/>
            <w:r w:rsidRPr="008C716C">
              <w:rPr>
                <w:rStyle w:val="FontStyle12"/>
                <w:i w:val="0"/>
                <w:sz w:val="22"/>
                <w:szCs w:val="22"/>
              </w:rPr>
              <w:t xml:space="preserve"> поле береза стояла; Я на камушке сижу; </w:t>
            </w:r>
            <w:proofErr w:type="spellStart"/>
            <w:r w:rsidRPr="008C716C">
              <w:rPr>
                <w:rStyle w:val="FontStyle12"/>
                <w:i w:val="0"/>
                <w:sz w:val="22"/>
                <w:szCs w:val="22"/>
              </w:rPr>
              <w:t>Заплетися</w:t>
            </w:r>
            <w:proofErr w:type="spellEnd"/>
            <w:r w:rsidRPr="008C716C">
              <w:rPr>
                <w:rStyle w:val="FontStyle12"/>
                <w:i w:val="0"/>
                <w:sz w:val="22"/>
                <w:szCs w:val="22"/>
              </w:rPr>
              <w:t>, плетень; Уж ты, поле мое; Не одна-то ли во поле доро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softHyphen/>
              <w:t xml:space="preserve">женька; Ах ты, ноченька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и др., русские народные песни.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Симфония № 4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(фрагмент финала). П. Чайковский.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Пер </w:t>
            </w:r>
            <w:proofErr w:type="spellStart"/>
            <w:r w:rsidRPr="008C716C">
              <w:rPr>
                <w:rStyle w:val="FontStyle12"/>
                <w:i w:val="0"/>
                <w:sz w:val="22"/>
                <w:szCs w:val="22"/>
              </w:rPr>
              <w:t>Гюнт</w:t>
            </w:r>
            <w:proofErr w:type="spellEnd"/>
            <w:r w:rsidRPr="008C716C">
              <w:rPr>
                <w:rStyle w:val="FontStyle12"/>
                <w:i w:val="0"/>
                <w:sz w:val="22"/>
                <w:szCs w:val="22"/>
              </w:rPr>
              <w:t xml:space="preserve">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Музыка к драме Г. Ибсена (фрагменты). Э. Григ.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Осень.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П. Чайковский, слова А. Плещеева.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Осень.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Ц. Кюи, слова А. Плещеева.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Осенней песенки слова.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В. Серебренников, слова В. Степанова.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Песенка о словах.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С. Старобинский, слова В. </w:t>
            </w:r>
            <w:proofErr w:type="spellStart"/>
            <w:r w:rsidRPr="008C716C">
              <w:rPr>
                <w:rStyle w:val="FontStyle15"/>
                <w:i w:val="0"/>
                <w:sz w:val="22"/>
                <w:szCs w:val="22"/>
              </w:rPr>
              <w:t>Вайнина</w:t>
            </w:r>
            <w:proofErr w:type="spellEnd"/>
            <w:r w:rsidRPr="008C716C">
              <w:rPr>
                <w:rStyle w:val="FontStyle15"/>
                <w:i w:val="0"/>
                <w:sz w:val="22"/>
                <w:szCs w:val="22"/>
              </w:rPr>
              <w:t>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Горные вершины.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А. Варламов, слова М. Лермонтова.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>Гор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softHyphen/>
              <w:t xml:space="preserve">ные вершины.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А. Рубинштейн, слова М. Лермонтова.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Вокализ.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С. Рахманинов.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Вокализ.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Ф. </w:t>
            </w:r>
            <w:proofErr w:type="spellStart"/>
            <w:r w:rsidRPr="008C716C">
              <w:rPr>
                <w:rStyle w:val="FontStyle15"/>
                <w:i w:val="0"/>
                <w:sz w:val="22"/>
                <w:szCs w:val="22"/>
              </w:rPr>
              <w:t>Абт</w:t>
            </w:r>
            <w:proofErr w:type="spellEnd"/>
            <w:r w:rsidRPr="008C716C">
              <w:rPr>
                <w:rStyle w:val="FontStyle15"/>
                <w:i w:val="0"/>
                <w:sz w:val="22"/>
                <w:szCs w:val="22"/>
              </w:rPr>
              <w:t xml:space="preserve">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Романс.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Из Му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softHyphen/>
              <w:t>зыкальных иллюстраций к повести А. Пушкина «Метель» (фраг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softHyphen/>
              <w:t>мент). Г. Свиридов.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Кикимора.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Сказание для симфонического оркестра (фраг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softHyphen/>
              <w:t xml:space="preserve">менты). А. </w:t>
            </w:r>
            <w:proofErr w:type="spellStart"/>
            <w:r w:rsidRPr="008C716C">
              <w:rPr>
                <w:rStyle w:val="FontStyle15"/>
                <w:i w:val="0"/>
                <w:sz w:val="22"/>
                <w:szCs w:val="22"/>
              </w:rPr>
              <w:t>Лядов</w:t>
            </w:r>
            <w:proofErr w:type="spellEnd"/>
            <w:r w:rsidRPr="008C716C">
              <w:rPr>
                <w:rStyle w:val="FontStyle15"/>
                <w:i w:val="0"/>
                <w:sz w:val="22"/>
                <w:szCs w:val="22"/>
              </w:rPr>
              <w:t>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i w:val="0"/>
                <w:sz w:val="22"/>
                <w:szCs w:val="22"/>
              </w:rPr>
            </w:pPr>
            <w:proofErr w:type="spellStart"/>
            <w:r w:rsidRPr="008C716C">
              <w:rPr>
                <w:rStyle w:val="FontStyle12"/>
                <w:i w:val="0"/>
                <w:sz w:val="22"/>
                <w:szCs w:val="22"/>
              </w:rPr>
              <w:t>Шехеразада</w:t>
            </w:r>
            <w:proofErr w:type="spellEnd"/>
            <w:r w:rsidRPr="008C716C">
              <w:rPr>
                <w:rStyle w:val="FontStyle12"/>
                <w:i w:val="0"/>
                <w:sz w:val="22"/>
                <w:szCs w:val="22"/>
              </w:rPr>
              <w:t xml:space="preserve">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Симфоническая сюита (фрагменты). Н. </w:t>
            </w:r>
            <w:proofErr w:type="spellStart"/>
            <w:r w:rsidRPr="008C716C">
              <w:rPr>
                <w:rStyle w:val="FontStyle15"/>
                <w:i w:val="0"/>
                <w:sz w:val="22"/>
                <w:szCs w:val="22"/>
              </w:rPr>
              <w:t>Римс</w:t>
            </w:r>
            <w:proofErr w:type="spellEnd"/>
            <w:r w:rsidRPr="008C716C">
              <w:rPr>
                <w:rStyle w:val="FontStyle15"/>
                <w:i w:val="0"/>
                <w:sz w:val="22"/>
                <w:szCs w:val="22"/>
              </w:rPr>
              <w:t>-кий-Корсаков.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Баркарола (Июнь).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Из фортепианного цикла «Времена го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softHyphen/>
              <w:t>да». П. Чайковский.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Песня венецианского гондольера (№ 6).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Из фортепианно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softHyphen/>
              <w:t>го цикла «Песни без слов». Ф. Мендельсон.</w:t>
            </w:r>
          </w:p>
          <w:p w:rsidR="00DE2AED" w:rsidRPr="008C716C" w:rsidRDefault="00DE2AED" w:rsidP="007B7199">
            <w:pPr>
              <w:pStyle w:val="Style8"/>
              <w:widowControl/>
              <w:spacing w:before="53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Венецианская ночь.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М. Глинка, слова И. Козлова.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>Баркаро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softHyphen/>
              <w:t xml:space="preserve">ла.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Ф. Шуберт, слова Ф. </w:t>
            </w:r>
            <w:proofErr w:type="spellStart"/>
            <w:r w:rsidRPr="008C716C">
              <w:rPr>
                <w:rStyle w:val="FontStyle15"/>
                <w:i w:val="0"/>
                <w:sz w:val="22"/>
                <w:szCs w:val="22"/>
              </w:rPr>
              <w:t>Штольберга</w:t>
            </w:r>
            <w:proofErr w:type="spellEnd"/>
            <w:r w:rsidRPr="008C716C">
              <w:rPr>
                <w:rStyle w:val="FontStyle15"/>
                <w:i w:val="0"/>
                <w:sz w:val="22"/>
                <w:szCs w:val="22"/>
              </w:rPr>
              <w:t>, перевод А. Плещеева.</w:t>
            </w:r>
          </w:p>
          <w:p w:rsidR="00DE2AED" w:rsidRPr="008C716C" w:rsidRDefault="00DE2AED" w:rsidP="007B7199">
            <w:pPr>
              <w:pStyle w:val="Style6"/>
              <w:widowControl/>
              <w:ind w:right="1536"/>
              <w:rPr>
                <w:rStyle w:val="FontStyle15"/>
                <w:b w:val="0"/>
                <w:bCs w:val="0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Концерт № 1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для фортепиано с оркестром ла). П. Чайковский.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Веснянка,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lastRenderedPageBreak/>
              <w:t xml:space="preserve">украинская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«Проводы    Масленицы».  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Сцена   из</w:t>
            </w:r>
            <w:r w:rsidRPr="008C716C">
              <w:rPr>
                <w:rStyle w:val="FontStyle15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оперы Н. Римский-Корсаков.</w:t>
            </w:r>
          </w:p>
          <w:p w:rsidR="00DE2AED" w:rsidRPr="008C716C" w:rsidRDefault="00DE2AED" w:rsidP="007B7199">
            <w:pPr>
              <w:pStyle w:val="Style6"/>
              <w:widowControl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Перезвоны.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По прочтении В. Шукшина. С; для солистов, большого хора, гобоя и ударных (фрагменты*. В. Гаврилин.</w:t>
            </w:r>
          </w:p>
          <w:p w:rsidR="00DE2AED" w:rsidRPr="008C716C" w:rsidRDefault="00DE2AED" w:rsidP="007B7199">
            <w:pPr>
              <w:pStyle w:val="Style2"/>
              <w:widowControl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Снег идет.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Из Маленькой кантаты. Г. Свиридов, слова Б. Пастернака.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Запевка.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Г. Свиридов, слова И. Северянина.</w:t>
            </w:r>
          </w:p>
          <w:p w:rsidR="00DE2AED" w:rsidRPr="008C716C" w:rsidRDefault="00DE2AED" w:rsidP="007B7199">
            <w:pPr>
              <w:pStyle w:val="Style2"/>
              <w:widowControl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Снег.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Из вокального цикла «Земля». М. Славкин, слова Э. </w:t>
            </w:r>
            <w:proofErr w:type="spellStart"/>
            <w:r w:rsidRPr="008C716C">
              <w:rPr>
                <w:rStyle w:val="FontStyle15"/>
                <w:i w:val="0"/>
                <w:sz w:val="22"/>
                <w:szCs w:val="22"/>
              </w:rPr>
              <w:t>Фарджен</w:t>
            </w:r>
            <w:proofErr w:type="spellEnd"/>
            <w:r w:rsidRPr="008C716C">
              <w:rPr>
                <w:rStyle w:val="FontStyle15"/>
                <w:i w:val="0"/>
                <w:sz w:val="22"/>
                <w:szCs w:val="22"/>
              </w:rPr>
              <w:t xml:space="preserve">, перевод М. </w:t>
            </w:r>
            <w:proofErr w:type="spellStart"/>
            <w:r w:rsidRPr="008C716C">
              <w:rPr>
                <w:rStyle w:val="FontStyle15"/>
                <w:i w:val="0"/>
                <w:sz w:val="22"/>
                <w:szCs w:val="22"/>
              </w:rPr>
              <w:t>Бородицкой</w:t>
            </w:r>
            <w:proofErr w:type="spellEnd"/>
            <w:r w:rsidRPr="008C716C">
              <w:rPr>
                <w:rStyle w:val="FontStyle15"/>
                <w:i w:val="0"/>
                <w:sz w:val="22"/>
                <w:szCs w:val="22"/>
              </w:rPr>
              <w:t xml:space="preserve"> и Г. Кружкова.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Зима.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Ц. Кюи, слова Е. Баратынского.</w:t>
            </w:r>
          </w:p>
          <w:p w:rsidR="00DE2AED" w:rsidRPr="008C716C" w:rsidRDefault="00DE2AED" w:rsidP="007B7199">
            <w:pPr>
              <w:pStyle w:val="Style2"/>
              <w:widowControl/>
              <w:ind w:firstLine="274"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Откуда приятный и нежный тот звон.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Хор из оперы «Волшебная флейта». В.-А. Моцарт.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>Маленькая ночная сере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softHyphen/>
              <w:t xml:space="preserve">нада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(рондо). В.-А. Моцарт. </w:t>
            </w:r>
            <w:r w:rsidRPr="008C716C">
              <w:rPr>
                <w:rStyle w:val="FontStyle12"/>
                <w:i w:val="0"/>
                <w:sz w:val="22"/>
                <w:szCs w:val="22"/>
                <w:lang w:val="en-US"/>
              </w:rPr>
              <w:t>Dona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 </w:t>
            </w:r>
            <w:proofErr w:type="spellStart"/>
            <w:r w:rsidRPr="008C716C">
              <w:rPr>
                <w:rStyle w:val="FontStyle12"/>
                <w:i w:val="0"/>
                <w:sz w:val="22"/>
                <w:szCs w:val="22"/>
                <w:lang w:val="en-US"/>
              </w:rPr>
              <w:t>nobis</w:t>
            </w:r>
            <w:proofErr w:type="spellEnd"/>
            <w:r w:rsidRPr="008C716C">
              <w:rPr>
                <w:rStyle w:val="FontStyle12"/>
                <w:i w:val="0"/>
                <w:sz w:val="22"/>
                <w:szCs w:val="22"/>
              </w:rPr>
              <w:t xml:space="preserve"> </w:t>
            </w:r>
            <w:proofErr w:type="spellStart"/>
            <w:r w:rsidRPr="008C716C">
              <w:rPr>
                <w:rStyle w:val="FontStyle12"/>
                <w:i w:val="0"/>
                <w:sz w:val="22"/>
                <w:szCs w:val="22"/>
              </w:rPr>
              <w:t>расет</w:t>
            </w:r>
            <w:proofErr w:type="spellEnd"/>
            <w:r w:rsidRPr="008C716C">
              <w:rPr>
                <w:rStyle w:val="FontStyle12"/>
                <w:i w:val="0"/>
                <w:sz w:val="22"/>
                <w:szCs w:val="22"/>
              </w:rPr>
              <w:t xml:space="preserve">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Канон. В.-А. Моцарт.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Реквием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(фрагменты). В.-А. Моцарт. </w:t>
            </w:r>
            <w:proofErr w:type="spellStart"/>
            <w:r w:rsidRPr="008C716C">
              <w:rPr>
                <w:rStyle w:val="FontStyle12"/>
                <w:i w:val="0"/>
                <w:sz w:val="22"/>
                <w:szCs w:val="22"/>
                <w:lang w:val="en-US"/>
              </w:rPr>
              <w:t>Dignare</w:t>
            </w:r>
            <w:proofErr w:type="spellEnd"/>
            <w:r w:rsidRPr="008C716C">
              <w:rPr>
                <w:rStyle w:val="FontStyle12"/>
                <w:i w:val="0"/>
                <w:sz w:val="22"/>
                <w:szCs w:val="22"/>
              </w:rPr>
              <w:t xml:space="preserve">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Г. Гендель.</w:t>
            </w:r>
          </w:p>
          <w:p w:rsidR="00DE2AED" w:rsidRPr="008C716C" w:rsidRDefault="00DE2AED" w:rsidP="007B7199">
            <w:pPr>
              <w:pStyle w:val="Style2"/>
              <w:widowControl/>
              <w:ind w:firstLine="283"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Руслан и Людмила.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Опера (фрагменты). М. Глинка.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>«Сказ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softHyphen/>
              <w:t xml:space="preserve">ка о царе </w:t>
            </w:r>
            <w:proofErr w:type="spellStart"/>
            <w:r w:rsidRPr="008C716C">
              <w:rPr>
                <w:rStyle w:val="FontStyle12"/>
                <w:i w:val="0"/>
                <w:sz w:val="22"/>
                <w:szCs w:val="22"/>
              </w:rPr>
              <w:t>Салтане</w:t>
            </w:r>
            <w:proofErr w:type="spellEnd"/>
            <w:r w:rsidRPr="008C716C">
              <w:rPr>
                <w:rStyle w:val="FontStyle12"/>
                <w:i w:val="0"/>
                <w:sz w:val="22"/>
                <w:szCs w:val="22"/>
              </w:rPr>
              <w:t xml:space="preserve">...»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Опера (фрагменты). Н. Римский-Корса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softHyphen/>
              <w:t xml:space="preserve">ков.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Садко.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Опера-былина (фрагменты). Н. Римский-Корсаков.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Орфей и </w:t>
            </w:r>
            <w:proofErr w:type="spellStart"/>
            <w:r w:rsidRPr="008C716C">
              <w:rPr>
                <w:rStyle w:val="FontStyle12"/>
                <w:i w:val="0"/>
                <w:sz w:val="22"/>
                <w:szCs w:val="22"/>
              </w:rPr>
              <w:t>Эвридика</w:t>
            </w:r>
            <w:proofErr w:type="spellEnd"/>
            <w:r w:rsidRPr="008C716C">
              <w:rPr>
                <w:rStyle w:val="FontStyle12"/>
                <w:i w:val="0"/>
                <w:sz w:val="22"/>
                <w:szCs w:val="22"/>
              </w:rPr>
              <w:t xml:space="preserve">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Опера (фрагменты). К. Глюк.</w:t>
            </w:r>
          </w:p>
          <w:p w:rsidR="00DE2AED" w:rsidRPr="008C716C" w:rsidRDefault="00DE2AED" w:rsidP="007B7199">
            <w:pPr>
              <w:pStyle w:val="Style2"/>
              <w:widowControl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Щелкунчик.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Балет-феерия (фрагменты). П. Чайковский.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Спящая красавица.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Балет (фрагменты). П. Чайковский.</w:t>
            </w:r>
          </w:p>
          <w:p w:rsidR="00DE2AED" w:rsidRPr="008C716C" w:rsidRDefault="00DE2AED" w:rsidP="007B7199">
            <w:pPr>
              <w:pStyle w:val="Style6"/>
              <w:widowControl/>
              <w:ind w:left="336"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Кошки.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Мюзикл (фрагменты).</w:t>
            </w:r>
          </w:p>
          <w:p w:rsidR="00DE2AED" w:rsidRPr="008C716C" w:rsidRDefault="00DE2AED" w:rsidP="007B7199">
            <w:pPr>
              <w:pStyle w:val="Style6"/>
              <w:widowControl/>
              <w:ind w:left="336"/>
              <w:rPr>
                <w:rStyle w:val="FontStyle15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 Э.-Л. </w:t>
            </w:r>
            <w:proofErr w:type="spellStart"/>
            <w:r w:rsidRPr="008C716C">
              <w:rPr>
                <w:rStyle w:val="FontStyle15"/>
                <w:i w:val="0"/>
                <w:sz w:val="22"/>
                <w:szCs w:val="22"/>
              </w:rPr>
              <w:t>Уэббер</w:t>
            </w:r>
            <w:proofErr w:type="spellEnd"/>
            <w:r w:rsidRPr="008C716C">
              <w:rPr>
                <w:rStyle w:val="FontStyle15"/>
                <w:i w:val="0"/>
                <w:sz w:val="22"/>
                <w:szCs w:val="22"/>
              </w:rPr>
              <w:t>.</w:t>
            </w:r>
          </w:p>
          <w:p w:rsidR="00DE2AED" w:rsidRPr="008C716C" w:rsidRDefault="00DE2AED" w:rsidP="007B7199">
            <w:pPr>
              <w:pStyle w:val="Style2"/>
              <w:widowControl/>
              <w:ind w:firstLine="274"/>
              <w:rPr>
                <w:iCs/>
              </w:rPr>
            </w:pP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Песенка о прекрасных вещах.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Из мюзикла «Звуки музыки». Р. </w:t>
            </w:r>
            <w:proofErr w:type="spellStart"/>
            <w:r w:rsidRPr="008C716C">
              <w:rPr>
                <w:rStyle w:val="FontStyle15"/>
                <w:i w:val="0"/>
                <w:sz w:val="22"/>
                <w:szCs w:val="22"/>
              </w:rPr>
              <w:t>Роджерс</w:t>
            </w:r>
            <w:proofErr w:type="spellEnd"/>
            <w:r w:rsidRPr="008C716C">
              <w:rPr>
                <w:rStyle w:val="FontStyle15"/>
                <w:i w:val="0"/>
                <w:sz w:val="22"/>
                <w:szCs w:val="22"/>
              </w:rPr>
              <w:t xml:space="preserve">, слова О. </w:t>
            </w:r>
            <w:proofErr w:type="spellStart"/>
            <w:r w:rsidRPr="008C716C">
              <w:rPr>
                <w:rStyle w:val="FontStyle15"/>
                <w:i w:val="0"/>
                <w:sz w:val="22"/>
                <w:szCs w:val="22"/>
              </w:rPr>
              <w:t>Хаммерстайна</w:t>
            </w:r>
            <w:proofErr w:type="spellEnd"/>
            <w:r w:rsidRPr="008C716C">
              <w:rPr>
                <w:rStyle w:val="FontStyle15"/>
                <w:i w:val="0"/>
                <w:sz w:val="22"/>
                <w:szCs w:val="22"/>
              </w:rPr>
              <w:t xml:space="preserve">, русский текст М. </w:t>
            </w:r>
            <w:proofErr w:type="spellStart"/>
            <w:proofErr w:type="gramStart"/>
            <w:r w:rsidRPr="008C716C">
              <w:rPr>
                <w:rStyle w:val="FontStyle15"/>
                <w:i w:val="0"/>
                <w:sz w:val="22"/>
                <w:szCs w:val="22"/>
              </w:rPr>
              <w:t>Подбе-резского</w:t>
            </w:r>
            <w:proofErr w:type="spellEnd"/>
            <w:proofErr w:type="gramEnd"/>
            <w:r w:rsidRPr="008C716C">
              <w:rPr>
                <w:rStyle w:val="FontStyle15"/>
                <w:i w:val="0"/>
                <w:sz w:val="22"/>
                <w:szCs w:val="22"/>
              </w:rPr>
              <w:t xml:space="preserve">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Дуэт лисы Алисы и кота </w:t>
            </w:r>
            <w:proofErr w:type="spellStart"/>
            <w:r w:rsidRPr="008C716C">
              <w:rPr>
                <w:rStyle w:val="FontStyle12"/>
                <w:i w:val="0"/>
                <w:sz w:val="22"/>
                <w:szCs w:val="22"/>
              </w:rPr>
              <w:t>Базилио</w:t>
            </w:r>
            <w:proofErr w:type="spellEnd"/>
            <w:r w:rsidRPr="008C716C">
              <w:rPr>
                <w:rStyle w:val="FontStyle12"/>
                <w:i w:val="0"/>
                <w:sz w:val="22"/>
                <w:szCs w:val="22"/>
              </w:rPr>
              <w:t xml:space="preserve">. 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Из музыки к сказке «Буратино». Музыка и стихи Б. Окуджавы. </w:t>
            </w:r>
            <w:r w:rsidRPr="008C716C">
              <w:rPr>
                <w:rStyle w:val="FontStyle12"/>
                <w:i w:val="0"/>
                <w:sz w:val="22"/>
                <w:szCs w:val="22"/>
              </w:rPr>
              <w:t xml:space="preserve">Сэр, возьмите Алису с собой. Из музыке к сказке «Алиса в стране </w:t>
            </w:r>
            <w:proofErr w:type="gramStart"/>
            <w:r w:rsidRPr="008C716C">
              <w:rPr>
                <w:rStyle w:val="FontStyle12"/>
                <w:i w:val="0"/>
                <w:sz w:val="22"/>
                <w:szCs w:val="22"/>
              </w:rPr>
              <w:t>чудес»  Слова</w:t>
            </w:r>
            <w:proofErr w:type="gramEnd"/>
            <w:r w:rsidRPr="008C716C">
              <w:rPr>
                <w:rStyle w:val="FontStyle12"/>
                <w:i w:val="0"/>
                <w:sz w:val="22"/>
                <w:szCs w:val="22"/>
              </w:rPr>
              <w:t xml:space="preserve"> и музыка В. Высоцкого.</w:t>
            </w:r>
          </w:p>
        </w:tc>
        <w:tc>
          <w:tcPr>
            <w:tcW w:w="2539" w:type="pct"/>
          </w:tcPr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lastRenderedPageBreak/>
              <w:t xml:space="preserve">Выявлять </w:t>
            </w:r>
            <w:r w:rsidRPr="008C716C">
              <w:rPr>
                <w:rStyle w:val="FontStyle13"/>
                <w:sz w:val="22"/>
                <w:szCs w:val="22"/>
              </w:rPr>
              <w:t>общность жизненных исто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ков и взаимосвязь музыки и литературы.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Проявлять </w:t>
            </w:r>
            <w:r w:rsidRPr="008C716C">
              <w:rPr>
                <w:rStyle w:val="FontStyle13"/>
                <w:sz w:val="22"/>
                <w:szCs w:val="22"/>
              </w:rPr>
              <w:t>эмоциональную отзывчи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вость, личностное отношение к музы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кальным произведениям при их воспри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ятии и исполнении.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Исполнять </w:t>
            </w:r>
            <w:r w:rsidRPr="008C716C">
              <w:rPr>
                <w:rStyle w:val="FontStyle13"/>
                <w:sz w:val="22"/>
                <w:szCs w:val="22"/>
              </w:rPr>
              <w:t xml:space="preserve">народные песни, песни о родном крае современных композиторов; </w:t>
            </w:r>
            <w:r w:rsidRPr="008C716C">
              <w:rPr>
                <w:rStyle w:val="FontStyle14"/>
                <w:sz w:val="22"/>
                <w:szCs w:val="22"/>
              </w:rPr>
              <w:t xml:space="preserve">понимать </w:t>
            </w:r>
            <w:r w:rsidRPr="008C716C">
              <w:rPr>
                <w:rStyle w:val="FontStyle13"/>
                <w:sz w:val="22"/>
                <w:szCs w:val="22"/>
              </w:rPr>
              <w:t>особенности музыкального воплощения стихотворных текстов.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Воплощать </w:t>
            </w:r>
            <w:r w:rsidRPr="008C716C">
              <w:rPr>
                <w:rStyle w:val="FontStyle13"/>
                <w:sz w:val="22"/>
                <w:szCs w:val="22"/>
              </w:rPr>
              <w:t>художественно-образное содержание музыкальных и литератур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ных произведений в драматизации, ин</w:t>
            </w:r>
            <w:r w:rsidRPr="008C716C">
              <w:rPr>
                <w:rStyle w:val="FontStyle13"/>
                <w:sz w:val="22"/>
                <w:szCs w:val="22"/>
              </w:rPr>
              <w:softHyphen/>
              <w:t xml:space="preserve">сценировке, пластическом движении, свободном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дирижировании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>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Импровизировать </w:t>
            </w:r>
            <w:r w:rsidRPr="008C716C">
              <w:rPr>
                <w:rStyle w:val="FontStyle13"/>
                <w:sz w:val="22"/>
                <w:szCs w:val="22"/>
              </w:rPr>
              <w:t>в пении, игре на элементарных музыкальных инструмен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тах, пластике, в театрализации.</w:t>
            </w:r>
          </w:p>
          <w:p w:rsidR="00DE2AED" w:rsidRPr="008C716C" w:rsidRDefault="00DE2AED" w:rsidP="007B7199">
            <w:pPr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Находить </w:t>
            </w:r>
            <w:r w:rsidRPr="008C716C">
              <w:rPr>
                <w:rStyle w:val="FontStyle13"/>
                <w:sz w:val="22"/>
                <w:szCs w:val="22"/>
              </w:rPr>
              <w:t>ассоциативные связи меж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ду художественными образами музыки и других видов искусства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Владеть </w:t>
            </w:r>
            <w:r w:rsidRPr="008C716C">
              <w:rPr>
                <w:rStyle w:val="FontStyle13"/>
                <w:sz w:val="22"/>
                <w:szCs w:val="22"/>
              </w:rPr>
              <w:t>музыкальными терминами и понятиями в пределах изучаемой те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мы.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Размышлять </w:t>
            </w:r>
            <w:r w:rsidRPr="008C716C">
              <w:rPr>
                <w:rStyle w:val="FontStyle13"/>
                <w:sz w:val="22"/>
                <w:szCs w:val="22"/>
              </w:rPr>
              <w:t>о знакомом музыкаль</w:t>
            </w:r>
            <w:r w:rsidRPr="008C716C">
              <w:rPr>
                <w:rStyle w:val="FontStyle13"/>
                <w:sz w:val="22"/>
                <w:szCs w:val="22"/>
              </w:rPr>
              <w:softHyphen/>
              <w:t xml:space="preserve">ном произведении, </w:t>
            </w:r>
            <w:r w:rsidRPr="008C716C">
              <w:rPr>
                <w:rStyle w:val="FontStyle14"/>
                <w:sz w:val="22"/>
                <w:szCs w:val="22"/>
              </w:rPr>
              <w:t xml:space="preserve">высказывать </w:t>
            </w:r>
            <w:r w:rsidRPr="008C716C">
              <w:rPr>
                <w:rStyle w:val="FontStyle13"/>
                <w:sz w:val="22"/>
                <w:szCs w:val="22"/>
              </w:rPr>
              <w:t>сужде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ние об основной идее, средствах и фор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мах ее воплощения.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Импровизировать </w:t>
            </w:r>
            <w:r w:rsidRPr="008C716C">
              <w:rPr>
                <w:rStyle w:val="FontStyle13"/>
                <w:sz w:val="22"/>
                <w:szCs w:val="22"/>
              </w:rPr>
              <w:t>в соответствии с представленным учителем или самостоя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тельно выбранным литературным обра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зом.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Находить </w:t>
            </w:r>
            <w:r w:rsidRPr="008C716C">
              <w:rPr>
                <w:rStyle w:val="FontStyle13"/>
                <w:sz w:val="22"/>
                <w:szCs w:val="22"/>
              </w:rPr>
              <w:t>жанровые параллели меж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ду музыкой и другими видами искус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ства.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3"/>
                <w:sz w:val="22"/>
                <w:szCs w:val="22"/>
              </w:rPr>
              <w:t xml:space="preserve">Творчески </w:t>
            </w:r>
            <w:r w:rsidRPr="008C716C">
              <w:rPr>
                <w:rStyle w:val="FontStyle14"/>
                <w:sz w:val="22"/>
                <w:szCs w:val="22"/>
              </w:rPr>
              <w:t xml:space="preserve">интерпретировать </w:t>
            </w:r>
            <w:r w:rsidRPr="008C716C">
              <w:rPr>
                <w:rStyle w:val="FontStyle13"/>
                <w:sz w:val="22"/>
                <w:szCs w:val="22"/>
              </w:rPr>
              <w:t>содер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жание музыкального произведения в пе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нии, музыкально-ритмическом движе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нии, поэтическом слове, изобразитель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ной деятельности.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Рассуждать </w:t>
            </w:r>
            <w:r w:rsidRPr="008C716C">
              <w:rPr>
                <w:rStyle w:val="FontStyle13"/>
                <w:sz w:val="22"/>
                <w:szCs w:val="22"/>
              </w:rPr>
              <w:t>об общности и различии выразительных средств музыки и литера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туры.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Определять </w:t>
            </w:r>
            <w:r w:rsidRPr="008C716C">
              <w:rPr>
                <w:rStyle w:val="FontStyle13"/>
                <w:sz w:val="22"/>
                <w:szCs w:val="22"/>
              </w:rPr>
              <w:t>специфику деятельности композитора, поэта и писателя.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Определять </w:t>
            </w:r>
            <w:r w:rsidRPr="008C716C">
              <w:rPr>
                <w:rStyle w:val="FontStyle13"/>
                <w:sz w:val="22"/>
                <w:szCs w:val="22"/>
              </w:rPr>
              <w:t>характерные признаки музыки и литературы.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Понимать </w:t>
            </w:r>
            <w:r w:rsidRPr="008C716C">
              <w:rPr>
                <w:rStyle w:val="FontStyle13"/>
                <w:sz w:val="22"/>
                <w:szCs w:val="22"/>
              </w:rPr>
              <w:t>особенности музыкально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го воплощения стихотворных текстов.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288"/>
              <w:jc w:val="left"/>
              <w:rPr>
                <w:rStyle w:val="FontStyle13"/>
                <w:sz w:val="22"/>
                <w:szCs w:val="22"/>
              </w:rPr>
            </w:pP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Самостоятельно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 </w:t>
            </w:r>
            <w:r w:rsidRPr="008C716C">
              <w:rPr>
                <w:rStyle w:val="FontStyle14"/>
                <w:sz w:val="22"/>
                <w:szCs w:val="22"/>
              </w:rPr>
              <w:t>подбирать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сходные и/или контрастные литературные произ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ведения к изучаемой музыке.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Самостоятельно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 </w:t>
            </w:r>
            <w:r w:rsidRPr="008C716C">
              <w:rPr>
                <w:rStyle w:val="FontStyle14"/>
                <w:sz w:val="22"/>
                <w:szCs w:val="22"/>
              </w:rPr>
              <w:t xml:space="preserve">исследовать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жанры русских народных песен и виды музы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кальных инструментов.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>Определять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характерные черты му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зыкального творчества народов России и других стран при участии в народных иг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рах и обрядах, действах и т.п.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Исполнять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отдельные образцы на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родного музыкального творчества своей республики, края, региона и т.п.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>Участвовать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в коллективной испол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нительской деятельности (пении, плас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тическом интонировании, импровиза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ции, игре на инструментах — элементар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ных и электронных).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Передавать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свои музыкальные впечатления в устной и письменной форме.</w:t>
            </w:r>
          </w:p>
          <w:p w:rsidR="00DE2AED" w:rsidRPr="008C716C" w:rsidRDefault="00DE2AED" w:rsidP="007B7199">
            <w:pPr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Самостоятельно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работать в творческих тетрадях.</w:t>
            </w:r>
          </w:p>
          <w:p w:rsidR="00DE2AED" w:rsidRPr="008C716C" w:rsidRDefault="00DE2AED" w:rsidP="007B7199">
            <w:pPr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Делиться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впечатлениями о концертах, спектаклях, и т.п. со сверстниками и родителями.</w:t>
            </w:r>
          </w:p>
          <w:p w:rsidR="00DE2AED" w:rsidRPr="008C716C" w:rsidRDefault="00DE2AED" w:rsidP="007B7199">
            <w:pPr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 Использовать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образовательные ресурсы Интернета для поиска произведений музыки и литературы.</w:t>
            </w:r>
          </w:p>
          <w:p w:rsidR="00DE2AED" w:rsidRPr="008C716C" w:rsidRDefault="00DE2AED" w:rsidP="007B7199">
            <w:pPr>
              <w:rPr>
                <w:b/>
                <w:i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Собирать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коллекцию музыкальных и литературных произведений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>.</w:t>
            </w:r>
          </w:p>
        </w:tc>
      </w:tr>
      <w:tr w:rsidR="00DE2AED" w:rsidTr="007B7199">
        <w:trPr>
          <w:trHeight w:val="115"/>
        </w:trPr>
        <w:tc>
          <w:tcPr>
            <w:tcW w:w="5000" w:type="pct"/>
            <w:gridSpan w:val="4"/>
          </w:tcPr>
          <w:p w:rsidR="00DE2AED" w:rsidRPr="008C716C" w:rsidRDefault="00DE2AED" w:rsidP="007B7199">
            <w:pPr>
              <w:pStyle w:val="Style7"/>
              <w:widowControl/>
              <w:ind w:left="2640"/>
              <w:rPr>
                <w:rStyle w:val="FontStyle13"/>
                <w:b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lastRenderedPageBreak/>
              <w:t xml:space="preserve">Музыка и изобразительное искусство </w:t>
            </w:r>
            <w:r w:rsidRPr="008C716C">
              <w:rPr>
                <w:rStyle w:val="FontStyle12"/>
                <w:b/>
                <w:sz w:val="22"/>
                <w:szCs w:val="22"/>
              </w:rPr>
              <w:t xml:space="preserve">(18 </w:t>
            </w:r>
            <w:r w:rsidRPr="008C716C">
              <w:rPr>
                <w:rStyle w:val="FontStyle13"/>
                <w:b/>
                <w:sz w:val="22"/>
                <w:szCs w:val="22"/>
              </w:rPr>
              <w:t>ч)</w:t>
            </w:r>
          </w:p>
        </w:tc>
      </w:tr>
      <w:tr w:rsidR="00DE2AED" w:rsidTr="007B7199">
        <w:trPr>
          <w:trHeight w:val="115"/>
        </w:trPr>
        <w:tc>
          <w:tcPr>
            <w:tcW w:w="2461" w:type="pct"/>
            <w:gridSpan w:val="3"/>
          </w:tcPr>
          <w:p w:rsidR="00DE2AED" w:rsidRPr="008C716C" w:rsidRDefault="00DE2AED" w:rsidP="007B7199">
            <w:pPr>
              <w:pStyle w:val="Style7"/>
              <w:widowControl/>
              <w:rPr>
                <w:rStyle w:val="FontStyle13"/>
                <w:b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Что роднит музыку с изобразительным искусством.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Небесное и земное в звуках и красках</w:t>
            </w:r>
            <w:r w:rsidRPr="008C716C">
              <w:rPr>
                <w:rStyle w:val="FontStyle13"/>
                <w:sz w:val="22"/>
                <w:szCs w:val="22"/>
              </w:rPr>
              <w:t xml:space="preserve">.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Три вечные стру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ны: молитва, песнь, любовь... Любить. Молиться. Петь. Святое назначенье... В минуты музыки печальной... Есть сила благодат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ная в созвучье слов живых...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Звать через прошлое к настоящему.</w:t>
            </w:r>
            <w:r w:rsidRPr="008C716C">
              <w:rPr>
                <w:rStyle w:val="FontStyle13"/>
                <w:sz w:val="22"/>
                <w:szCs w:val="22"/>
              </w:rPr>
              <w:t xml:space="preserve">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Александр Невский. За отчий дом, за русский край... Ледовое побоище. После побо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ища.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Музыкальная живопись и живописная музыка</w:t>
            </w:r>
            <w:r w:rsidRPr="008C716C">
              <w:rPr>
                <w:rStyle w:val="FontStyle13"/>
                <w:sz w:val="22"/>
                <w:szCs w:val="22"/>
              </w:rPr>
              <w:t xml:space="preserve">.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Ты рас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 xml:space="preserve">крой мне, природа, объятья... Мои помыслы — краски, мои краски — напевы... И это все — весенних дней приметы! </w:t>
            </w:r>
            <w:proofErr w:type="spellStart"/>
            <w:r w:rsidRPr="008C716C">
              <w:rPr>
                <w:rStyle w:val="FontStyle14"/>
                <w:b w:val="0"/>
                <w:sz w:val="22"/>
                <w:szCs w:val="22"/>
              </w:rPr>
              <w:t>Фореллен</w:t>
            </w:r>
            <w:proofErr w:type="spellEnd"/>
            <w:r w:rsidRPr="008C716C">
              <w:rPr>
                <w:rStyle w:val="FontStyle14"/>
                <w:b w:val="0"/>
                <w:sz w:val="22"/>
                <w:szCs w:val="22"/>
              </w:rPr>
              <w:t xml:space="preserve">-квинтет. Дыхание русской </w:t>
            </w:r>
            <w:proofErr w:type="spellStart"/>
            <w:r w:rsidRPr="008C716C">
              <w:rPr>
                <w:rStyle w:val="FontStyle14"/>
                <w:b w:val="0"/>
                <w:sz w:val="22"/>
                <w:szCs w:val="22"/>
              </w:rPr>
              <w:t>песенности</w:t>
            </w:r>
            <w:proofErr w:type="spellEnd"/>
            <w:r w:rsidRPr="008C716C">
              <w:rPr>
                <w:rStyle w:val="FontStyle14"/>
                <w:b w:val="0"/>
                <w:sz w:val="22"/>
                <w:szCs w:val="22"/>
              </w:rPr>
              <w:t>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proofErr w:type="spellStart"/>
            <w:r w:rsidRPr="008C716C">
              <w:rPr>
                <w:rStyle w:val="FontStyle13"/>
                <w:b/>
                <w:sz w:val="22"/>
                <w:szCs w:val="22"/>
              </w:rPr>
              <w:t>Колокольность</w:t>
            </w:r>
            <w:proofErr w:type="spellEnd"/>
            <w:r w:rsidRPr="008C716C">
              <w:rPr>
                <w:rStyle w:val="FontStyle13"/>
                <w:b/>
                <w:sz w:val="22"/>
                <w:szCs w:val="22"/>
              </w:rPr>
              <w:t xml:space="preserve"> в музыке и изобразительном </w:t>
            </w:r>
            <w:r w:rsidRPr="008C716C">
              <w:rPr>
                <w:rStyle w:val="FontStyle13"/>
                <w:b/>
                <w:sz w:val="22"/>
                <w:szCs w:val="22"/>
              </w:rPr>
              <w:lastRenderedPageBreak/>
              <w:t>искусстве</w:t>
            </w:r>
            <w:r w:rsidRPr="008C716C">
              <w:rPr>
                <w:rStyle w:val="FontStyle13"/>
                <w:sz w:val="22"/>
                <w:szCs w:val="22"/>
              </w:rPr>
              <w:t xml:space="preserve">.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Весть святого торжества. Древний храм златой вершиной блещет ярко...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Портрет в музыке и изобразительном искусстве</w:t>
            </w:r>
            <w:r w:rsidRPr="008C716C">
              <w:rPr>
                <w:rStyle w:val="FontStyle13"/>
                <w:sz w:val="22"/>
                <w:szCs w:val="22"/>
              </w:rPr>
              <w:t xml:space="preserve">.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Звуки скрипки так дивно звучали... Неукротимым духом своим он по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беждал зло.</w:t>
            </w:r>
          </w:p>
          <w:p w:rsidR="00DE2AED" w:rsidRPr="008C716C" w:rsidRDefault="00DE2AED" w:rsidP="007B7199">
            <w:pPr>
              <w:pStyle w:val="Style7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Волшебная палочка дирижера</w:t>
            </w:r>
            <w:r w:rsidRPr="008C716C">
              <w:rPr>
                <w:rStyle w:val="FontStyle13"/>
                <w:sz w:val="22"/>
                <w:szCs w:val="22"/>
              </w:rPr>
              <w:t xml:space="preserve">.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Дирижеры мира.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Образы борьбы и победы в искусстве</w:t>
            </w:r>
            <w:r w:rsidRPr="008C716C">
              <w:rPr>
                <w:rStyle w:val="FontStyle13"/>
                <w:sz w:val="22"/>
                <w:szCs w:val="22"/>
              </w:rPr>
              <w:t xml:space="preserve">.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О, душа моя, ныне — Бетховен с тобой! Земли решается судьба. Оркестр Бетховена играет...</w:t>
            </w:r>
          </w:p>
          <w:p w:rsidR="00DE2AED" w:rsidRPr="008C716C" w:rsidRDefault="00DE2AED" w:rsidP="007B7199">
            <w:pPr>
              <w:pStyle w:val="Style1"/>
              <w:widowControl/>
              <w:spacing w:before="62" w:line="240" w:lineRule="auto"/>
              <w:ind w:firstLine="288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5"/>
                <w:b w:val="0"/>
                <w:sz w:val="22"/>
                <w:szCs w:val="22"/>
              </w:rPr>
              <w:t xml:space="preserve">Раскрываются следующие содержательные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 xml:space="preserve">действие музыки с изобразительным искусством. </w:t>
            </w:r>
            <w:proofErr w:type="spellStart"/>
            <w:r w:rsidRPr="008C716C">
              <w:rPr>
                <w:rStyle w:val="FontStyle14"/>
                <w:b w:val="0"/>
                <w:sz w:val="22"/>
                <w:szCs w:val="22"/>
              </w:rPr>
              <w:t>Песенность</w:t>
            </w:r>
            <w:proofErr w:type="spellEnd"/>
            <w:r w:rsidRPr="008C716C">
              <w:rPr>
                <w:rStyle w:val="FontStyle14"/>
                <w:b w:val="0"/>
                <w:sz w:val="22"/>
                <w:szCs w:val="22"/>
              </w:rPr>
              <w:t xml:space="preserve">. Знаменный распев. Песнопение. Пение </w:t>
            </w:r>
            <w:r w:rsidRPr="008C716C">
              <w:rPr>
                <w:rStyle w:val="FontStyle14"/>
                <w:b w:val="0"/>
                <w:sz w:val="22"/>
                <w:szCs w:val="22"/>
                <w:lang w:val="en-US"/>
              </w:rPr>
              <w:t>a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proofErr w:type="spellStart"/>
            <w:r w:rsidRPr="008C716C">
              <w:rPr>
                <w:rStyle w:val="FontStyle14"/>
                <w:b w:val="0"/>
                <w:sz w:val="22"/>
                <w:szCs w:val="22"/>
                <w:lang w:val="en-US"/>
              </w:rPr>
              <w:t>capella</w:t>
            </w:r>
            <w:proofErr w:type="spellEnd"/>
            <w:r w:rsidRPr="008C716C">
              <w:rPr>
                <w:rStyle w:val="FontStyle14"/>
                <w:b w:val="0"/>
                <w:sz w:val="22"/>
                <w:szCs w:val="22"/>
              </w:rPr>
              <w:t xml:space="preserve">. </w:t>
            </w:r>
            <w:r w:rsidRPr="008C716C">
              <w:rPr>
                <w:rStyle w:val="FontStyle17"/>
                <w:sz w:val="22"/>
                <w:szCs w:val="22"/>
              </w:rPr>
              <w:t xml:space="preserve">Солист.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Ор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ган.</w:t>
            </w:r>
          </w:p>
          <w:p w:rsidR="00DE2AED" w:rsidRPr="008C716C" w:rsidRDefault="00DE2AED" w:rsidP="007B7199">
            <w:pPr>
              <w:pStyle w:val="Style1"/>
              <w:widowControl/>
              <w:spacing w:line="240" w:lineRule="auto"/>
              <w:ind w:firstLine="283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4"/>
                <w:b w:val="0"/>
                <w:sz w:val="22"/>
                <w:szCs w:val="22"/>
              </w:rPr>
              <w:t>Исторические события, картины природы, характеры, порт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реты людей в различных видах искусства.</w:t>
            </w:r>
          </w:p>
          <w:p w:rsidR="00DE2AED" w:rsidRPr="008C716C" w:rsidRDefault="00DE2AED" w:rsidP="007B7199">
            <w:pPr>
              <w:pStyle w:val="Style1"/>
              <w:widowControl/>
              <w:spacing w:line="240" w:lineRule="auto"/>
              <w:ind w:firstLine="283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4"/>
                <w:b w:val="0"/>
                <w:sz w:val="22"/>
                <w:szCs w:val="22"/>
              </w:rPr>
      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      </w:r>
          </w:p>
          <w:p w:rsidR="00DE2AED" w:rsidRPr="008C716C" w:rsidRDefault="00DE2AED" w:rsidP="007B7199">
            <w:pPr>
              <w:pStyle w:val="Style1"/>
              <w:widowControl/>
              <w:spacing w:line="240" w:lineRule="auto"/>
              <w:ind w:firstLine="283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4"/>
                <w:b w:val="0"/>
                <w:sz w:val="22"/>
                <w:szCs w:val="22"/>
              </w:rPr>
              <w:t>Образ музыки разных эпох в изобразительном искусстве. Му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зыкальная живопись и живописная музыка. Мелодия. Рисунок. Колорит. Ритм. Композиция. Линия. Палитра чувств. Гармония красок.</w:t>
            </w:r>
          </w:p>
          <w:p w:rsidR="00DE2AED" w:rsidRPr="008C716C" w:rsidRDefault="00DE2AED" w:rsidP="007B7199">
            <w:pPr>
              <w:pStyle w:val="Style1"/>
              <w:widowControl/>
              <w:spacing w:line="240" w:lineRule="auto"/>
              <w:ind w:firstLine="283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4"/>
                <w:b w:val="0"/>
                <w:sz w:val="22"/>
                <w:szCs w:val="22"/>
              </w:rPr>
              <w:t>Квинтет. Прелюдия. Сюита. Фреска, орнамент. Тембры инструментов (арфа), оркестр.</w:t>
            </w:r>
          </w:p>
          <w:p w:rsidR="00DE2AED" w:rsidRPr="008C716C" w:rsidRDefault="00DE2AED" w:rsidP="007B7199">
            <w:pPr>
              <w:pStyle w:val="Style1"/>
              <w:widowControl/>
              <w:spacing w:line="240" w:lineRule="auto"/>
              <w:ind w:firstLine="283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4"/>
                <w:b w:val="0"/>
                <w:sz w:val="22"/>
                <w:szCs w:val="22"/>
              </w:rPr>
              <w:t>Концертная симфония. Инструментальный концерт. Скрипка соло. Каприс. Интерпретация.</w:t>
            </w:r>
          </w:p>
          <w:p w:rsidR="00DE2AED" w:rsidRPr="008C716C" w:rsidRDefault="00DE2AED" w:rsidP="007B7199">
            <w:pPr>
              <w:pStyle w:val="Style1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4"/>
                <w:b w:val="0"/>
                <w:sz w:val="22"/>
                <w:szCs w:val="22"/>
              </w:rPr>
              <w:t>Роль дирижера в прочтении музыкального сочинения. Груп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пы инструментов симфонического оркестра. Выдающиеся дири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жеры.</w:t>
            </w:r>
          </w:p>
          <w:p w:rsidR="00DE2AED" w:rsidRPr="008C716C" w:rsidRDefault="00DE2AED" w:rsidP="007B7199">
            <w:pPr>
              <w:pStyle w:val="Style1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4"/>
                <w:b w:val="0"/>
                <w:sz w:val="22"/>
                <w:szCs w:val="22"/>
              </w:rPr>
              <w:t>Симфония. Главные темы. Финал. Эскиз. Этюд. Набросок. Зарисовка.</w:t>
            </w:r>
          </w:p>
          <w:p w:rsidR="00DE2AED" w:rsidRPr="008C716C" w:rsidRDefault="00DE2AED" w:rsidP="007B7199">
            <w:pPr>
              <w:pStyle w:val="Style9"/>
              <w:widowControl/>
              <w:rPr>
                <w:rStyle w:val="FontStyle15"/>
                <w:sz w:val="22"/>
                <w:szCs w:val="22"/>
              </w:rPr>
            </w:pPr>
            <w:r w:rsidRPr="008C716C">
              <w:rPr>
                <w:rStyle w:val="FontStyle15"/>
                <w:sz w:val="22"/>
                <w:szCs w:val="22"/>
              </w:rPr>
              <w:t>Обобщение материала III четверти.</w:t>
            </w:r>
          </w:p>
          <w:p w:rsidR="00DE2AED" w:rsidRPr="008C716C" w:rsidRDefault="00DE2AED" w:rsidP="007B719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 xml:space="preserve">Застывшая музыка.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Содружество муз в храме.</w:t>
            </w:r>
          </w:p>
          <w:p w:rsidR="00DE2AED" w:rsidRPr="008C716C" w:rsidRDefault="00DE2AED" w:rsidP="007B719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Полифония в музыке и живописи</w:t>
            </w:r>
            <w:r w:rsidRPr="008C716C">
              <w:rPr>
                <w:rStyle w:val="FontStyle13"/>
                <w:sz w:val="22"/>
                <w:szCs w:val="22"/>
              </w:rPr>
              <w:t xml:space="preserve">.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В музыке Баха слышат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ся мелодии космоса...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6"/>
                <w:sz w:val="22"/>
                <w:szCs w:val="22"/>
              </w:rPr>
              <w:t xml:space="preserve">Музыка на мольберте. </w:t>
            </w:r>
            <w:r w:rsidRPr="008C716C">
              <w:rPr>
                <w:rStyle w:val="FontStyle13"/>
                <w:sz w:val="22"/>
                <w:szCs w:val="22"/>
              </w:rPr>
              <w:t>Композитор-художник. Я полечу в далекие миры, край вечный красоты... Звучащие картины. Все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ленная представляется мне большой симфонией...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6"/>
                <w:sz w:val="22"/>
                <w:szCs w:val="22"/>
              </w:rPr>
              <w:t xml:space="preserve">Импрессионизм в музыке и живописи. </w:t>
            </w:r>
            <w:r w:rsidRPr="008C716C">
              <w:rPr>
                <w:rStyle w:val="FontStyle13"/>
                <w:sz w:val="22"/>
                <w:szCs w:val="22"/>
              </w:rPr>
              <w:t>Музыка ближе все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го к природе... Звуки и запахи реют в вечернем воздухе.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6"/>
                <w:sz w:val="22"/>
                <w:szCs w:val="22"/>
              </w:rPr>
              <w:t xml:space="preserve">О подвигах, о доблести, о славе. </w:t>
            </w:r>
            <w:r w:rsidRPr="008C716C">
              <w:rPr>
                <w:rStyle w:val="FontStyle13"/>
                <w:sz w:val="22"/>
                <w:szCs w:val="22"/>
              </w:rPr>
              <w:t>О тех, кто уже не придет никогда, — помните! Звучащие картины.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6"/>
                <w:sz w:val="22"/>
                <w:szCs w:val="22"/>
              </w:rPr>
              <w:t xml:space="preserve">В каждой мимолетности вижу я миры... </w:t>
            </w:r>
            <w:r w:rsidRPr="008C716C">
              <w:rPr>
                <w:rStyle w:val="FontStyle13"/>
                <w:sz w:val="22"/>
                <w:szCs w:val="22"/>
              </w:rPr>
              <w:lastRenderedPageBreak/>
              <w:t>Прокофьев! Музы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ка и молодость в расцвете... Музыкальная живопись Мусоргского.</w:t>
            </w:r>
          </w:p>
          <w:p w:rsidR="00DE2AED" w:rsidRPr="008C716C" w:rsidRDefault="00DE2AED" w:rsidP="007B7199">
            <w:pPr>
              <w:pStyle w:val="Style7"/>
              <w:widowControl/>
              <w:rPr>
                <w:rStyle w:val="FontStyle16"/>
                <w:sz w:val="22"/>
                <w:szCs w:val="22"/>
              </w:rPr>
            </w:pPr>
            <w:r w:rsidRPr="008C716C">
              <w:rPr>
                <w:rStyle w:val="FontStyle16"/>
                <w:sz w:val="22"/>
                <w:szCs w:val="22"/>
              </w:rPr>
              <w:t>Мир композитора.</w:t>
            </w:r>
          </w:p>
          <w:p w:rsidR="00DE2AED" w:rsidRPr="008C716C" w:rsidRDefault="00DE2AED" w:rsidP="007B7199">
            <w:pPr>
              <w:pStyle w:val="Style7"/>
              <w:widowControl/>
              <w:rPr>
                <w:rStyle w:val="FontStyle16"/>
                <w:sz w:val="22"/>
                <w:szCs w:val="22"/>
              </w:rPr>
            </w:pPr>
            <w:r w:rsidRPr="008C716C">
              <w:rPr>
                <w:rStyle w:val="FontStyle13"/>
                <w:sz w:val="22"/>
                <w:szCs w:val="22"/>
              </w:rPr>
              <w:t xml:space="preserve">С </w:t>
            </w:r>
            <w:r w:rsidRPr="008C716C">
              <w:rPr>
                <w:rStyle w:val="FontStyle16"/>
                <w:sz w:val="22"/>
                <w:szCs w:val="22"/>
              </w:rPr>
              <w:t>веком наравне.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1"/>
                <w:sz w:val="22"/>
                <w:szCs w:val="22"/>
              </w:rPr>
              <w:t xml:space="preserve">Раскрываются следующие содержательные линии: </w:t>
            </w:r>
            <w:r w:rsidRPr="008C716C">
              <w:rPr>
                <w:rStyle w:val="FontStyle13"/>
                <w:sz w:val="22"/>
                <w:szCs w:val="22"/>
              </w:rPr>
              <w:t>Орган</w:t>
            </w:r>
            <w:r w:rsidRPr="008C716C">
              <w:rPr>
                <w:rStyle w:val="FontStyle13"/>
                <w:sz w:val="22"/>
                <w:szCs w:val="22"/>
              </w:rPr>
              <w:softHyphen/>
              <w:t xml:space="preserve">ная музыка. Хор </w:t>
            </w:r>
            <w:r w:rsidRPr="008C716C">
              <w:rPr>
                <w:rStyle w:val="FontStyle13"/>
                <w:sz w:val="22"/>
                <w:szCs w:val="22"/>
                <w:lang w:val="en-US"/>
              </w:rPr>
              <w:t>a</w:t>
            </w:r>
            <w:r w:rsidRPr="008C716C">
              <w:rPr>
                <w:rStyle w:val="FontStyle13"/>
                <w:sz w:val="22"/>
                <w:szCs w:val="22"/>
              </w:rPr>
              <w:t xml:space="preserve"> </w:t>
            </w:r>
            <w:proofErr w:type="spellStart"/>
            <w:r w:rsidRPr="008C716C">
              <w:rPr>
                <w:rStyle w:val="FontStyle13"/>
                <w:sz w:val="22"/>
                <w:szCs w:val="22"/>
                <w:lang w:val="en-US"/>
              </w:rPr>
              <w:t>capella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 xml:space="preserve"> Католический собор. Православный храм. Духовная музыка. Светская музыка. Полифония. Фуга. Композиция. Форма. Музыкальная живопись. Живописная му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зыка. Цветовая гамма. Звуковая палитра. Триптих. Соната. Имп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рессионизм. Прелюдия. Сюита. Интерпретация. Джазовые рит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мы. Язык искусства. Жанры музыкального и изобразительного искусства.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C716C">
              <w:rPr>
                <w:rStyle w:val="FontStyle11"/>
                <w:b w:val="0"/>
                <w:sz w:val="22"/>
                <w:szCs w:val="22"/>
              </w:rPr>
              <w:t>Обобщение материала IV четверти.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2"/>
                <w:szCs w:val="22"/>
                <w:u w:val="single"/>
              </w:rPr>
            </w:pPr>
            <w:r w:rsidRPr="008C716C">
              <w:rPr>
                <w:rStyle w:val="FontStyle16"/>
                <w:sz w:val="22"/>
                <w:szCs w:val="22"/>
                <w:u w:val="single"/>
              </w:rPr>
              <w:t xml:space="preserve">Музыкальный материал 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Знаменный распев. Концерт № 3 </w:t>
            </w:r>
            <w:r w:rsidRPr="008C716C">
              <w:rPr>
                <w:rStyle w:val="FontStyle13"/>
                <w:sz w:val="22"/>
                <w:szCs w:val="22"/>
              </w:rPr>
              <w:t>для фортепиано с орке</w:t>
            </w:r>
            <w:r w:rsidRPr="008C716C">
              <w:rPr>
                <w:rStyle w:val="FontStyle13"/>
                <w:sz w:val="22"/>
                <w:szCs w:val="22"/>
              </w:rPr>
              <w:softHyphen/>
              <w:t xml:space="preserve">стром (1-я часть). С.Рахманинов. </w:t>
            </w:r>
            <w:r w:rsidRPr="008C716C">
              <w:rPr>
                <w:rStyle w:val="FontStyle14"/>
                <w:sz w:val="22"/>
                <w:szCs w:val="22"/>
              </w:rPr>
              <w:t>Богородиц</w:t>
            </w:r>
            <w:r w:rsidRPr="008C716C">
              <w:rPr>
                <w:rStyle w:val="FontStyle12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8C716C">
              <w:rPr>
                <w:rStyle w:val="FontStyle12"/>
                <w:b/>
                <w:i w:val="0"/>
                <w:sz w:val="22"/>
                <w:szCs w:val="22"/>
              </w:rPr>
              <w:t>Дево</w:t>
            </w:r>
            <w:proofErr w:type="spellEnd"/>
            <w:r w:rsidRPr="008C716C">
              <w:rPr>
                <w:rStyle w:val="FontStyle12"/>
                <w:b/>
                <w:i w:val="0"/>
                <w:sz w:val="22"/>
                <w:szCs w:val="22"/>
              </w:rPr>
              <w:t>,</w:t>
            </w:r>
            <w:r w:rsidRPr="008C716C">
              <w:rPr>
                <w:rStyle w:val="FontStyle12"/>
                <w:sz w:val="22"/>
                <w:szCs w:val="22"/>
              </w:rPr>
              <w:t xml:space="preserve"> </w:t>
            </w:r>
            <w:r w:rsidRPr="008C716C">
              <w:rPr>
                <w:rStyle w:val="FontStyle14"/>
                <w:sz w:val="22"/>
                <w:szCs w:val="22"/>
              </w:rPr>
              <w:t>радуйся</w:t>
            </w:r>
            <w:r w:rsidRPr="008C716C">
              <w:rPr>
                <w:rStyle w:val="WW8Num5z1"/>
                <w:rFonts w:ascii="Times New Roman" w:hAnsi="Times New Roman" w:cs="Times New Roman"/>
              </w:rPr>
              <w:t xml:space="preserve"> </w:t>
            </w:r>
            <w:r w:rsidRPr="008C716C">
              <w:rPr>
                <w:rStyle w:val="FontStyle13"/>
                <w:sz w:val="22"/>
                <w:szCs w:val="22"/>
              </w:rPr>
              <w:t xml:space="preserve">Из «Всенощного бдения». П. Чайковский. </w:t>
            </w:r>
            <w:r w:rsidRPr="008C716C">
              <w:rPr>
                <w:rStyle w:val="FontStyle14"/>
                <w:sz w:val="22"/>
                <w:szCs w:val="22"/>
              </w:rPr>
              <w:t xml:space="preserve">Богородице </w:t>
            </w:r>
            <w:proofErr w:type="spellStart"/>
            <w:r w:rsidRPr="008C716C">
              <w:rPr>
                <w:rStyle w:val="FontStyle12"/>
                <w:b/>
                <w:i w:val="0"/>
                <w:sz w:val="22"/>
                <w:szCs w:val="22"/>
              </w:rPr>
              <w:t>Дево</w:t>
            </w:r>
            <w:proofErr w:type="spellEnd"/>
            <w:r w:rsidRPr="008C716C">
              <w:rPr>
                <w:rStyle w:val="FontStyle12"/>
                <w:b/>
                <w:i w:val="0"/>
                <w:sz w:val="22"/>
                <w:szCs w:val="22"/>
              </w:rPr>
              <w:t>,</w:t>
            </w:r>
            <w:r w:rsidRPr="008C716C">
              <w:rPr>
                <w:rStyle w:val="FontStyle12"/>
                <w:sz w:val="22"/>
                <w:szCs w:val="22"/>
              </w:rPr>
              <w:t xml:space="preserve"> </w:t>
            </w:r>
            <w:r w:rsidRPr="008C716C">
              <w:rPr>
                <w:rStyle w:val="FontStyle14"/>
                <w:sz w:val="22"/>
                <w:szCs w:val="22"/>
              </w:rPr>
              <w:t xml:space="preserve">радуйся. </w:t>
            </w:r>
            <w:r w:rsidRPr="008C716C">
              <w:rPr>
                <w:rStyle w:val="FontStyle13"/>
                <w:sz w:val="22"/>
                <w:szCs w:val="22"/>
              </w:rPr>
              <w:t xml:space="preserve">Из «Всенощного бдения». С. Рахманинов. </w:t>
            </w:r>
            <w:r w:rsidRPr="008C716C">
              <w:rPr>
                <w:rStyle w:val="FontStyle12"/>
                <w:b/>
                <w:i w:val="0"/>
                <w:sz w:val="22"/>
                <w:szCs w:val="22"/>
              </w:rPr>
              <w:t xml:space="preserve">Любовь </w:t>
            </w:r>
            <w:r w:rsidRPr="008C716C">
              <w:rPr>
                <w:rStyle w:val="FontStyle14"/>
                <w:sz w:val="22"/>
                <w:szCs w:val="22"/>
              </w:rPr>
              <w:t xml:space="preserve">святая. </w:t>
            </w:r>
            <w:r w:rsidRPr="008C716C">
              <w:rPr>
                <w:rStyle w:val="FontStyle13"/>
                <w:sz w:val="22"/>
                <w:szCs w:val="22"/>
              </w:rPr>
              <w:t xml:space="preserve">Из музыки к драме А. Н. Толстого  «Царь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Федер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 xml:space="preserve"> Иоаннович». Г. Свиридов.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Аве, Мария. </w:t>
            </w:r>
            <w:r w:rsidRPr="008C716C">
              <w:rPr>
                <w:rStyle w:val="FontStyle13"/>
                <w:sz w:val="22"/>
                <w:szCs w:val="22"/>
              </w:rPr>
              <w:t xml:space="preserve">Дж.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Каччини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 xml:space="preserve">. </w:t>
            </w:r>
            <w:r w:rsidRPr="008C716C">
              <w:rPr>
                <w:rStyle w:val="FontStyle14"/>
                <w:sz w:val="22"/>
                <w:szCs w:val="22"/>
              </w:rPr>
              <w:t xml:space="preserve">Аве, Мария. </w:t>
            </w:r>
            <w:r w:rsidRPr="008C716C">
              <w:rPr>
                <w:rStyle w:val="FontStyle13"/>
                <w:sz w:val="22"/>
                <w:szCs w:val="22"/>
              </w:rPr>
              <w:t>Ф. Шуберт   слова</w:t>
            </w:r>
          </w:p>
          <w:p w:rsidR="00DE2AED" w:rsidRPr="008C716C" w:rsidRDefault="00DE2AED" w:rsidP="007B7199">
            <w:pPr>
              <w:pStyle w:val="Style3"/>
              <w:widowControl/>
              <w:tabs>
                <w:tab w:val="left" w:pos="408"/>
              </w:tabs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3"/>
                <w:sz w:val="22"/>
                <w:szCs w:val="22"/>
              </w:rPr>
              <w:t>B.</w:t>
            </w:r>
            <w:r w:rsidRPr="008C716C">
              <w:rPr>
                <w:rStyle w:val="FontStyle13"/>
                <w:sz w:val="22"/>
                <w:szCs w:val="22"/>
              </w:rPr>
              <w:tab/>
              <w:t xml:space="preserve">Скотта, перевод А. Плещеева. </w:t>
            </w:r>
            <w:r w:rsidRPr="008C716C">
              <w:rPr>
                <w:rStyle w:val="FontStyle14"/>
                <w:sz w:val="22"/>
                <w:szCs w:val="22"/>
              </w:rPr>
              <w:t xml:space="preserve">Аве, Мария.  </w:t>
            </w:r>
            <w:r w:rsidRPr="008C716C">
              <w:rPr>
                <w:rStyle w:val="FontStyle13"/>
                <w:sz w:val="22"/>
                <w:szCs w:val="22"/>
              </w:rPr>
              <w:t xml:space="preserve">И.-С. Бах -Ш.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Гуно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>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Ледовое побоище (№ 5). </w:t>
            </w:r>
            <w:r w:rsidRPr="008C716C">
              <w:rPr>
                <w:rStyle w:val="FontStyle13"/>
                <w:sz w:val="22"/>
                <w:szCs w:val="22"/>
              </w:rPr>
              <w:t>Из кантаты «Александр Невский»C.</w:t>
            </w:r>
            <w:r w:rsidRPr="008C716C">
              <w:rPr>
                <w:rStyle w:val="FontStyle13"/>
                <w:sz w:val="22"/>
                <w:szCs w:val="22"/>
              </w:rPr>
              <w:tab/>
              <w:t>Прокофьев.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Островок. </w:t>
            </w:r>
            <w:r w:rsidRPr="008C716C">
              <w:rPr>
                <w:rStyle w:val="FontStyle13"/>
                <w:sz w:val="22"/>
                <w:szCs w:val="22"/>
              </w:rPr>
              <w:t xml:space="preserve">С. Рахманинов, слова К. Бальмонта (из П ли). </w:t>
            </w:r>
            <w:r w:rsidRPr="008C716C">
              <w:rPr>
                <w:rStyle w:val="FontStyle14"/>
                <w:sz w:val="22"/>
                <w:szCs w:val="22"/>
              </w:rPr>
              <w:t xml:space="preserve">Весенние воды. </w:t>
            </w:r>
            <w:r w:rsidRPr="008C716C">
              <w:rPr>
                <w:rStyle w:val="FontStyle13"/>
                <w:sz w:val="22"/>
                <w:szCs w:val="22"/>
              </w:rPr>
              <w:t xml:space="preserve">С. Рахманинов, слова Ф. Тютчева. </w:t>
            </w:r>
            <w:r w:rsidRPr="008C716C">
              <w:rPr>
                <w:rStyle w:val="FontStyle14"/>
                <w:sz w:val="22"/>
                <w:szCs w:val="22"/>
              </w:rPr>
              <w:t xml:space="preserve">Прелюдия соль мажор </w:t>
            </w:r>
            <w:r w:rsidRPr="008C716C">
              <w:rPr>
                <w:rStyle w:val="FontStyle13"/>
                <w:sz w:val="22"/>
                <w:szCs w:val="22"/>
              </w:rPr>
              <w:t xml:space="preserve">для фортепиано. С. Рахманинов. </w:t>
            </w:r>
            <w:r w:rsidRPr="008C716C">
              <w:rPr>
                <w:rStyle w:val="FontStyle14"/>
                <w:sz w:val="22"/>
                <w:szCs w:val="22"/>
              </w:rPr>
              <w:t xml:space="preserve">Прелюдия соль-диез минор </w:t>
            </w:r>
            <w:r w:rsidRPr="008C716C">
              <w:rPr>
                <w:rStyle w:val="FontStyle13"/>
                <w:sz w:val="22"/>
                <w:szCs w:val="22"/>
              </w:rPr>
              <w:t>для фортепиано. С. Рахманинов.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Форель.   </w:t>
            </w:r>
            <w:r w:rsidRPr="008C716C">
              <w:rPr>
                <w:rStyle w:val="FontStyle13"/>
                <w:sz w:val="22"/>
                <w:szCs w:val="22"/>
              </w:rPr>
              <w:t>Ф. Шуберт,  слова Л. Шуберта,  русский текст B.</w:t>
            </w:r>
            <w:r w:rsidRPr="008C716C">
              <w:rPr>
                <w:rStyle w:val="FontStyle13"/>
                <w:sz w:val="22"/>
                <w:szCs w:val="22"/>
              </w:rPr>
              <w:tab/>
              <w:t xml:space="preserve">Костомарова. </w:t>
            </w:r>
            <w:proofErr w:type="spellStart"/>
            <w:r w:rsidRPr="008C716C">
              <w:rPr>
                <w:rStyle w:val="FontStyle14"/>
                <w:sz w:val="22"/>
                <w:szCs w:val="22"/>
              </w:rPr>
              <w:t>Форел</w:t>
            </w:r>
            <w:proofErr w:type="spellEnd"/>
            <w:r w:rsidRPr="008C716C">
              <w:rPr>
                <w:rStyle w:val="FontStyle14"/>
                <w:sz w:val="22"/>
                <w:szCs w:val="22"/>
              </w:rPr>
              <w:t xml:space="preserve">-лен-квинтет. </w:t>
            </w:r>
            <w:r w:rsidRPr="008C716C">
              <w:rPr>
                <w:rStyle w:val="FontStyle13"/>
                <w:sz w:val="22"/>
                <w:szCs w:val="22"/>
              </w:rPr>
              <w:t>Ф. Шуберт.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Рисунок. </w:t>
            </w:r>
            <w:r w:rsidRPr="008C716C">
              <w:rPr>
                <w:rStyle w:val="FontStyle13"/>
                <w:sz w:val="22"/>
                <w:szCs w:val="22"/>
              </w:rPr>
              <w:t xml:space="preserve">А. Куклин, слова С. Михалкова. </w:t>
            </w:r>
            <w:r w:rsidRPr="008C716C">
              <w:rPr>
                <w:rStyle w:val="FontStyle14"/>
                <w:sz w:val="22"/>
                <w:szCs w:val="22"/>
              </w:rPr>
              <w:t>Семь моих цвет</w:t>
            </w:r>
            <w:r w:rsidRPr="008C716C">
              <w:rPr>
                <w:rStyle w:val="FontStyle14"/>
                <w:sz w:val="22"/>
                <w:szCs w:val="22"/>
              </w:rPr>
              <w:softHyphen/>
              <w:t xml:space="preserve">ных карандашей. </w:t>
            </w:r>
            <w:r w:rsidRPr="008C716C">
              <w:rPr>
                <w:rStyle w:val="FontStyle13"/>
                <w:sz w:val="22"/>
                <w:szCs w:val="22"/>
              </w:rPr>
              <w:t>В. Серебренников, слова В. Степанова.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Сюита-фантазия   </w:t>
            </w:r>
            <w:r w:rsidRPr="008C716C">
              <w:rPr>
                <w:rStyle w:val="FontStyle13"/>
                <w:sz w:val="22"/>
                <w:szCs w:val="22"/>
              </w:rPr>
              <w:t>для  двух   фортепиано   (фрагменты).C.</w:t>
            </w:r>
            <w:r w:rsidRPr="008C716C">
              <w:rPr>
                <w:rStyle w:val="FontStyle13"/>
                <w:sz w:val="22"/>
                <w:szCs w:val="22"/>
              </w:rPr>
              <w:tab/>
              <w:t>Рахманинов.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Фрески Софии Киевской. </w:t>
            </w:r>
            <w:r w:rsidRPr="008C716C">
              <w:rPr>
                <w:rStyle w:val="FontStyle13"/>
                <w:sz w:val="22"/>
                <w:szCs w:val="22"/>
              </w:rPr>
              <w:t xml:space="preserve">Концертная симфония для арфы с оркестром (фрагменты). В.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Кикта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>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Чакона. </w:t>
            </w:r>
            <w:r w:rsidRPr="008C716C">
              <w:rPr>
                <w:rStyle w:val="FontStyle13"/>
                <w:sz w:val="22"/>
                <w:szCs w:val="22"/>
              </w:rPr>
              <w:t xml:space="preserve">Для скрипки соло (ре минор). И.-С. Бах. </w:t>
            </w:r>
            <w:r w:rsidRPr="008C716C">
              <w:rPr>
                <w:rStyle w:val="FontStyle14"/>
                <w:sz w:val="22"/>
                <w:szCs w:val="22"/>
              </w:rPr>
              <w:t xml:space="preserve">Каприс № 24. </w:t>
            </w:r>
            <w:r w:rsidRPr="008C716C">
              <w:rPr>
                <w:rStyle w:val="FontStyle13"/>
                <w:sz w:val="22"/>
                <w:szCs w:val="22"/>
              </w:rPr>
              <w:t xml:space="preserve">Для скрипки соло. </w:t>
            </w:r>
            <w:r w:rsidRPr="008C716C">
              <w:rPr>
                <w:rStyle w:val="FontStyle16"/>
                <w:sz w:val="22"/>
                <w:szCs w:val="22"/>
              </w:rPr>
              <w:t xml:space="preserve">Н. </w:t>
            </w:r>
            <w:r w:rsidRPr="008C716C">
              <w:rPr>
                <w:rStyle w:val="FontStyle13"/>
                <w:sz w:val="22"/>
                <w:szCs w:val="22"/>
              </w:rPr>
              <w:t>Паганини (классические и совре</w:t>
            </w:r>
            <w:r w:rsidRPr="008C716C">
              <w:rPr>
                <w:rStyle w:val="FontStyle13"/>
                <w:sz w:val="22"/>
                <w:szCs w:val="22"/>
              </w:rPr>
              <w:softHyphen/>
              <w:t xml:space="preserve">менные интерпретации). </w:t>
            </w:r>
            <w:r w:rsidRPr="008C716C">
              <w:rPr>
                <w:rStyle w:val="FontStyle14"/>
                <w:sz w:val="22"/>
                <w:szCs w:val="22"/>
                <w:lang w:val="en-US"/>
              </w:rPr>
              <w:t>Concerto</w:t>
            </w:r>
            <w:r w:rsidRPr="008C716C">
              <w:rPr>
                <w:rStyle w:val="FontStyle14"/>
                <w:sz w:val="22"/>
                <w:szCs w:val="22"/>
              </w:rPr>
              <w:t xml:space="preserve"> </w:t>
            </w:r>
            <w:proofErr w:type="spellStart"/>
            <w:r w:rsidRPr="008C716C">
              <w:rPr>
                <w:rStyle w:val="FontStyle14"/>
                <w:sz w:val="22"/>
                <w:szCs w:val="22"/>
                <w:lang w:val="en-US"/>
              </w:rPr>
              <w:t>grosso</w:t>
            </w:r>
            <w:proofErr w:type="spellEnd"/>
            <w:r w:rsidRPr="008C716C">
              <w:rPr>
                <w:rStyle w:val="FontStyle14"/>
                <w:sz w:val="22"/>
                <w:szCs w:val="22"/>
              </w:rPr>
              <w:t xml:space="preserve">. </w:t>
            </w:r>
            <w:r w:rsidRPr="008C716C">
              <w:rPr>
                <w:rStyle w:val="FontStyle13"/>
                <w:sz w:val="22"/>
                <w:szCs w:val="22"/>
              </w:rPr>
              <w:t xml:space="preserve">Для двух скрипок, клавесина, подготовленного фортепиано и струнных (фрагмент). А.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Шнитке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>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 xml:space="preserve">Рапсодия на тему Паганини </w:t>
            </w:r>
            <w:r w:rsidRPr="008C716C">
              <w:rPr>
                <w:rStyle w:val="FontStyle13"/>
                <w:sz w:val="22"/>
                <w:szCs w:val="22"/>
              </w:rPr>
              <w:t xml:space="preserve">(фрагменты). С. Рахманинов. </w:t>
            </w:r>
            <w:r w:rsidRPr="008C716C">
              <w:rPr>
                <w:rStyle w:val="FontStyle14"/>
                <w:sz w:val="22"/>
                <w:szCs w:val="22"/>
              </w:rPr>
              <w:t xml:space="preserve">Вариации на тему Паганини </w:t>
            </w:r>
            <w:r w:rsidRPr="008C716C">
              <w:rPr>
                <w:rStyle w:val="FontStyle13"/>
                <w:sz w:val="22"/>
                <w:szCs w:val="22"/>
              </w:rPr>
              <w:t xml:space="preserve">(фрагменты). В.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Лютославский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>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</w:t>
            </w:r>
            <w:r w:rsidRPr="008C716C">
              <w:rPr>
                <w:b/>
                <w:bCs/>
                <w:color w:val="000000"/>
                <w:lang w:eastAsia="ru-RU"/>
              </w:rPr>
              <w:t xml:space="preserve">5 </w:t>
            </w:r>
            <w:r w:rsidRPr="008C716C">
              <w:rPr>
                <w:color w:val="000000"/>
                <w:lang w:eastAsia="ru-RU"/>
              </w:rPr>
              <w:t>(фрагменты). Л. Бетховен.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Ария. </w:t>
            </w:r>
            <w:r w:rsidRPr="008C716C">
              <w:rPr>
                <w:color w:val="000000"/>
                <w:lang w:eastAsia="ru-RU"/>
              </w:rPr>
              <w:t xml:space="preserve">Из «Нотной тетради Анны Магдалены Бах». И.-С. Бах.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Маленькая прелюдия и фуга </w:t>
            </w:r>
            <w:r w:rsidRPr="008C716C">
              <w:rPr>
                <w:color w:val="000000"/>
                <w:lang w:eastAsia="ru-RU"/>
              </w:rPr>
              <w:t>для органа. И.-С. Бах.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Прелюдии </w:t>
            </w:r>
            <w:r w:rsidRPr="008C716C">
              <w:rPr>
                <w:color w:val="000000"/>
                <w:lang w:eastAsia="ru-RU"/>
              </w:rPr>
              <w:t xml:space="preserve">для фортепиано;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Море. </w:t>
            </w:r>
            <w:r w:rsidRPr="008C716C">
              <w:rPr>
                <w:color w:val="000000"/>
                <w:lang w:eastAsia="ru-RU"/>
              </w:rPr>
              <w:t>Симфоническая поэма (фрагменты). М. Чюрленис.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Наши дети. </w:t>
            </w:r>
            <w:r w:rsidRPr="008C716C">
              <w:rPr>
                <w:color w:val="000000"/>
                <w:lang w:eastAsia="ru-RU"/>
              </w:rPr>
              <w:t xml:space="preserve">Хор из «Реквиема». Д. </w:t>
            </w:r>
            <w:proofErr w:type="spellStart"/>
            <w:r w:rsidRPr="008C716C">
              <w:rPr>
                <w:color w:val="000000"/>
                <w:lang w:eastAsia="ru-RU"/>
              </w:rPr>
              <w:t>Кабалевский</w:t>
            </w:r>
            <w:proofErr w:type="spellEnd"/>
            <w:r w:rsidRPr="008C716C">
              <w:rPr>
                <w:color w:val="000000"/>
                <w:lang w:eastAsia="ru-RU"/>
              </w:rPr>
              <w:t>, слова Р. Рождественского.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Лунный свет. </w:t>
            </w:r>
            <w:r w:rsidRPr="008C716C">
              <w:rPr>
                <w:color w:val="000000"/>
                <w:lang w:eastAsia="ru-RU"/>
              </w:rPr>
              <w:t>Из «</w:t>
            </w:r>
            <w:proofErr w:type="spellStart"/>
            <w:r w:rsidRPr="008C716C">
              <w:rPr>
                <w:color w:val="000000"/>
                <w:lang w:eastAsia="ru-RU"/>
              </w:rPr>
              <w:t>Бергамасской</w:t>
            </w:r>
            <w:proofErr w:type="spellEnd"/>
            <w:r w:rsidRPr="008C716C">
              <w:rPr>
                <w:color w:val="000000"/>
                <w:lang w:eastAsia="ru-RU"/>
              </w:rPr>
              <w:t xml:space="preserve"> сюиты»;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Звуки и запахи реют в вечернем воздухе. Девушка с волосами цвета льна. </w:t>
            </w:r>
            <w:r w:rsidRPr="008C716C">
              <w:rPr>
                <w:color w:val="000000"/>
                <w:lang w:eastAsia="ru-RU"/>
              </w:rPr>
              <w:t xml:space="preserve">Прелюдии;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Кукольный </w:t>
            </w:r>
            <w:proofErr w:type="spellStart"/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>кэк-уок</w:t>
            </w:r>
            <w:proofErr w:type="spellEnd"/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 w:rsidRPr="008C716C">
              <w:rPr>
                <w:color w:val="000000"/>
                <w:lang w:eastAsia="ru-RU"/>
              </w:rPr>
              <w:t>Из фортепианной сюиты «Детский уголок». К. Дебюсси.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Мимолетности № 1, </w:t>
            </w:r>
            <w:r w:rsidRPr="008C716C">
              <w:rPr>
                <w:i/>
                <w:iCs/>
                <w:color w:val="000000"/>
                <w:lang w:eastAsia="ru-RU"/>
              </w:rPr>
              <w:t xml:space="preserve">7,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10 </w:t>
            </w:r>
            <w:r w:rsidRPr="008C716C">
              <w:rPr>
                <w:color w:val="000000"/>
                <w:lang w:eastAsia="ru-RU"/>
              </w:rPr>
              <w:t>для фортепиано. С. Проко</w:t>
            </w:r>
            <w:r w:rsidRPr="008C716C">
              <w:rPr>
                <w:color w:val="000000"/>
                <w:lang w:eastAsia="ru-RU"/>
              </w:rPr>
              <w:softHyphen/>
              <w:t>фьев.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Маленький кузнечик. </w:t>
            </w:r>
            <w:r w:rsidRPr="008C716C">
              <w:rPr>
                <w:color w:val="000000"/>
                <w:lang w:eastAsia="ru-RU"/>
              </w:rPr>
              <w:t xml:space="preserve">В. Щукин, слова С. Козлова.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Парус алый. </w:t>
            </w:r>
            <w:r w:rsidRPr="008C716C">
              <w:rPr>
                <w:color w:val="000000"/>
                <w:lang w:eastAsia="ru-RU"/>
              </w:rPr>
              <w:t xml:space="preserve">А. Пахмутова, слова Н. Добронравова.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Тишина. </w:t>
            </w:r>
            <w:r w:rsidRPr="008C716C">
              <w:rPr>
                <w:color w:val="000000"/>
                <w:lang w:eastAsia="ru-RU"/>
              </w:rPr>
              <w:t xml:space="preserve">Е. Адлер, слова Е. </w:t>
            </w:r>
            <w:proofErr w:type="spellStart"/>
            <w:r w:rsidRPr="008C716C">
              <w:rPr>
                <w:color w:val="000000"/>
                <w:lang w:eastAsia="ru-RU"/>
              </w:rPr>
              <w:t>Руженцева</w:t>
            </w:r>
            <w:proofErr w:type="spellEnd"/>
            <w:r w:rsidRPr="008C716C">
              <w:rPr>
                <w:color w:val="000000"/>
                <w:lang w:eastAsia="ru-RU"/>
              </w:rPr>
              <w:t xml:space="preserve">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Музыка. </w:t>
            </w:r>
            <w:r w:rsidRPr="008C716C">
              <w:rPr>
                <w:color w:val="000000"/>
                <w:lang w:eastAsia="ru-RU"/>
              </w:rPr>
              <w:t>Г. Струве, слова И. Исаковой.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Рассвет на Москве-реке. </w:t>
            </w:r>
            <w:r w:rsidRPr="008C716C">
              <w:rPr>
                <w:color w:val="000000"/>
                <w:lang w:eastAsia="ru-RU"/>
              </w:rPr>
              <w:t>Вступление к опере «</w:t>
            </w:r>
            <w:proofErr w:type="spellStart"/>
            <w:r w:rsidRPr="008C716C">
              <w:rPr>
                <w:color w:val="000000"/>
                <w:lang w:eastAsia="ru-RU"/>
              </w:rPr>
              <w:t>Хованщи</w:t>
            </w:r>
            <w:r w:rsidRPr="008C716C">
              <w:rPr>
                <w:color w:val="000000"/>
                <w:lang w:eastAsia="ru-RU"/>
              </w:rPr>
              <w:softHyphen/>
              <w:t>на</w:t>
            </w:r>
            <w:proofErr w:type="spellEnd"/>
            <w:r w:rsidRPr="008C716C">
              <w:rPr>
                <w:color w:val="000000"/>
                <w:lang w:eastAsia="ru-RU"/>
              </w:rPr>
              <w:t xml:space="preserve">»;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Картинки с выставки. </w:t>
            </w:r>
            <w:r w:rsidRPr="008C716C">
              <w:rPr>
                <w:color w:val="000000"/>
                <w:lang w:eastAsia="ru-RU"/>
              </w:rPr>
              <w:t>Сюита. М. Мусоргский (класси</w:t>
            </w:r>
            <w:r w:rsidRPr="008C716C">
              <w:rPr>
                <w:color w:val="000000"/>
                <w:lang w:eastAsia="ru-RU"/>
              </w:rPr>
              <w:softHyphen/>
              <w:t>ческие современные интерпретации).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Произведения изобразительного искусства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Чувство звука. </w:t>
            </w:r>
            <w:r w:rsidRPr="008C716C">
              <w:rPr>
                <w:color w:val="000000"/>
                <w:lang w:eastAsia="ru-RU"/>
              </w:rPr>
              <w:t xml:space="preserve">Я. Брейгель.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Сиверко. </w:t>
            </w:r>
            <w:r w:rsidRPr="008C716C">
              <w:rPr>
                <w:color w:val="000000"/>
                <w:lang w:eastAsia="ru-RU"/>
              </w:rPr>
              <w:t xml:space="preserve">И. Остроухов.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>Пок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ров Пресвятой Богородицы. </w:t>
            </w:r>
            <w:r w:rsidRPr="008C716C">
              <w:rPr>
                <w:color w:val="000000"/>
                <w:lang w:eastAsia="ru-RU"/>
              </w:rPr>
              <w:t xml:space="preserve">Икона.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Троица. </w:t>
            </w:r>
            <w:r w:rsidRPr="008C716C">
              <w:rPr>
                <w:color w:val="000000"/>
                <w:lang w:eastAsia="ru-RU"/>
              </w:rPr>
              <w:t xml:space="preserve">А. Рублев.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>Сикс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тинская мадонна. </w:t>
            </w:r>
            <w:r w:rsidRPr="008C716C">
              <w:rPr>
                <w:color w:val="000000"/>
                <w:lang w:eastAsia="ru-RU"/>
              </w:rPr>
              <w:t xml:space="preserve">Рафаэль.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Богородица Донская. </w:t>
            </w:r>
            <w:r w:rsidRPr="008C716C">
              <w:rPr>
                <w:color w:val="000000"/>
                <w:lang w:eastAsia="ru-RU"/>
              </w:rPr>
              <w:t>Ф. Грек.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 Святой князь Александр Невский. </w:t>
            </w:r>
            <w:r w:rsidRPr="008C716C">
              <w:rPr>
                <w:color w:val="000000"/>
                <w:lang w:eastAsia="ru-RU"/>
              </w:rPr>
              <w:t xml:space="preserve">Икона.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Александр Невский. </w:t>
            </w:r>
            <w:r w:rsidRPr="008C716C">
              <w:rPr>
                <w:color w:val="000000"/>
                <w:lang w:eastAsia="ru-RU"/>
              </w:rPr>
              <w:t xml:space="preserve">М. Нестеров.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Александр Невский. </w:t>
            </w:r>
            <w:r w:rsidRPr="008C716C">
              <w:rPr>
                <w:color w:val="000000"/>
                <w:lang w:eastAsia="ru-RU"/>
              </w:rPr>
              <w:t>Триптих: «Север</w:t>
            </w:r>
            <w:r w:rsidRPr="008C716C">
              <w:rPr>
                <w:color w:val="000000"/>
                <w:lang w:eastAsia="ru-RU"/>
              </w:rPr>
              <w:softHyphen/>
              <w:t>ная баллада», «Александр Невский», «Старинный сказ». П. Ко</w:t>
            </w:r>
            <w:r w:rsidRPr="008C716C">
              <w:rPr>
                <w:color w:val="000000"/>
                <w:lang w:eastAsia="ru-RU"/>
              </w:rPr>
              <w:softHyphen/>
              <w:t>рин.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>Весенний этюд; Весна; Цветущие вишни; Дама в крес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ле; Водоем. </w:t>
            </w:r>
            <w:r w:rsidRPr="008C716C">
              <w:rPr>
                <w:color w:val="000000"/>
                <w:lang w:eastAsia="ru-RU"/>
              </w:rPr>
              <w:t>В. Борисов-</w:t>
            </w:r>
            <w:proofErr w:type="spellStart"/>
            <w:r w:rsidRPr="008C716C">
              <w:rPr>
                <w:color w:val="000000"/>
                <w:lang w:eastAsia="ru-RU"/>
              </w:rPr>
              <w:t>Мусатов</w:t>
            </w:r>
            <w:proofErr w:type="spellEnd"/>
            <w:r w:rsidRPr="008C716C">
              <w:rPr>
                <w:color w:val="000000"/>
                <w:lang w:eastAsia="ru-RU"/>
              </w:rPr>
              <w:t xml:space="preserve">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Пейзаж. </w:t>
            </w:r>
            <w:r w:rsidRPr="008C716C">
              <w:rPr>
                <w:color w:val="000000"/>
                <w:lang w:eastAsia="ru-RU"/>
              </w:rPr>
              <w:t xml:space="preserve">Д. </w:t>
            </w:r>
            <w:proofErr w:type="spellStart"/>
            <w:r w:rsidRPr="008C716C">
              <w:rPr>
                <w:color w:val="000000"/>
                <w:lang w:eastAsia="ru-RU"/>
              </w:rPr>
              <w:t>Бурлюк</w:t>
            </w:r>
            <w:proofErr w:type="spellEnd"/>
            <w:r w:rsidRPr="008C716C">
              <w:rPr>
                <w:color w:val="000000"/>
                <w:lang w:eastAsia="ru-RU"/>
              </w:rPr>
              <w:t xml:space="preserve">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Бурный ветер. </w:t>
            </w:r>
            <w:r w:rsidRPr="008C716C">
              <w:rPr>
                <w:color w:val="000000"/>
                <w:lang w:eastAsia="ru-RU"/>
              </w:rPr>
              <w:t xml:space="preserve">А. Рылов.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Формула весны. </w:t>
            </w:r>
            <w:r w:rsidRPr="008C716C">
              <w:rPr>
                <w:color w:val="000000"/>
                <w:lang w:eastAsia="ru-RU"/>
              </w:rPr>
              <w:t xml:space="preserve">П. Филонов.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>Весна. Боль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шая вода. </w:t>
            </w:r>
            <w:r w:rsidRPr="008C716C">
              <w:rPr>
                <w:color w:val="000000"/>
                <w:lang w:eastAsia="ru-RU"/>
              </w:rPr>
              <w:t>И. Левитан.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>Фрески собора Святой Софии в Киеве.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Портрет Н. Паганини. </w:t>
            </w:r>
            <w:r w:rsidRPr="008C716C">
              <w:rPr>
                <w:color w:val="000000"/>
                <w:lang w:eastAsia="ru-RU"/>
              </w:rPr>
              <w:t xml:space="preserve">Э. Делакруа.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Н. Паганини. </w:t>
            </w:r>
            <w:r w:rsidRPr="008C716C">
              <w:rPr>
                <w:color w:val="000000"/>
                <w:lang w:eastAsia="ru-RU"/>
              </w:rPr>
              <w:t>С. Ко</w:t>
            </w:r>
            <w:r w:rsidRPr="008C716C">
              <w:rPr>
                <w:color w:val="000000"/>
                <w:lang w:eastAsia="ru-RU"/>
              </w:rPr>
              <w:softHyphen/>
              <w:t xml:space="preserve">ненков.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Антракт. </w:t>
            </w:r>
            <w:r w:rsidRPr="008C716C">
              <w:rPr>
                <w:color w:val="000000"/>
                <w:lang w:eastAsia="ru-RU"/>
              </w:rPr>
              <w:t xml:space="preserve">Р. </w:t>
            </w:r>
            <w:proofErr w:type="spellStart"/>
            <w:r w:rsidRPr="008C716C">
              <w:rPr>
                <w:color w:val="000000"/>
                <w:lang w:eastAsia="ru-RU"/>
              </w:rPr>
              <w:t>Дюфи</w:t>
            </w:r>
            <w:proofErr w:type="spellEnd"/>
            <w:r w:rsidRPr="008C716C">
              <w:rPr>
                <w:color w:val="000000"/>
                <w:lang w:eastAsia="ru-RU"/>
              </w:rPr>
              <w:t xml:space="preserve">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Скрипка. </w:t>
            </w:r>
            <w:r w:rsidRPr="008C716C">
              <w:rPr>
                <w:color w:val="000000"/>
                <w:lang w:eastAsia="ru-RU"/>
              </w:rPr>
              <w:t xml:space="preserve">Р. </w:t>
            </w:r>
            <w:proofErr w:type="spellStart"/>
            <w:r w:rsidRPr="008C716C">
              <w:rPr>
                <w:color w:val="000000"/>
                <w:lang w:eastAsia="ru-RU"/>
              </w:rPr>
              <w:t>Дюфи</w:t>
            </w:r>
            <w:proofErr w:type="spellEnd"/>
            <w:r w:rsidRPr="008C716C">
              <w:rPr>
                <w:color w:val="000000"/>
                <w:lang w:eastAsia="ru-RU"/>
              </w:rPr>
              <w:t xml:space="preserve">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Скрипка. </w:t>
            </w:r>
            <w:r w:rsidRPr="008C716C">
              <w:rPr>
                <w:color w:val="000000"/>
                <w:lang w:eastAsia="ru-RU"/>
              </w:rPr>
              <w:t xml:space="preserve">И. Пуни.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Скрипка. </w:t>
            </w:r>
            <w:r w:rsidRPr="008C716C">
              <w:rPr>
                <w:color w:val="000000"/>
                <w:lang w:eastAsia="ru-RU"/>
              </w:rPr>
              <w:t xml:space="preserve">К. Петров-Водкин.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Скрипка. </w:t>
            </w:r>
            <w:r w:rsidRPr="008C716C">
              <w:rPr>
                <w:color w:val="000000"/>
                <w:lang w:eastAsia="ru-RU"/>
              </w:rPr>
              <w:t xml:space="preserve">Е. </w:t>
            </w:r>
            <w:proofErr w:type="spellStart"/>
            <w:r w:rsidRPr="008C716C">
              <w:rPr>
                <w:color w:val="000000"/>
                <w:lang w:eastAsia="ru-RU"/>
              </w:rPr>
              <w:t>Рояк</w:t>
            </w:r>
            <w:proofErr w:type="spellEnd"/>
            <w:r w:rsidRPr="008C716C">
              <w:rPr>
                <w:color w:val="000000"/>
                <w:lang w:eastAsia="ru-RU"/>
              </w:rPr>
              <w:t xml:space="preserve">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>Сим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фония (скрипка). </w:t>
            </w:r>
            <w:r w:rsidRPr="008C716C">
              <w:rPr>
                <w:color w:val="000000"/>
                <w:lang w:eastAsia="ru-RU"/>
              </w:rPr>
              <w:t xml:space="preserve">М. </w:t>
            </w:r>
            <w:proofErr w:type="spellStart"/>
            <w:r w:rsidRPr="008C716C">
              <w:rPr>
                <w:color w:val="000000"/>
                <w:lang w:eastAsia="ru-RU"/>
              </w:rPr>
              <w:t>Меньков</w:t>
            </w:r>
            <w:proofErr w:type="spellEnd"/>
            <w:r w:rsidRPr="008C716C">
              <w:rPr>
                <w:color w:val="000000"/>
                <w:lang w:eastAsia="ru-RU"/>
              </w:rPr>
              <w:t xml:space="preserve">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Оркестр. </w:t>
            </w:r>
            <w:r w:rsidRPr="008C716C">
              <w:rPr>
                <w:color w:val="000000"/>
                <w:lang w:eastAsia="ru-RU"/>
              </w:rPr>
              <w:t xml:space="preserve">Л. </w:t>
            </w:r>
            <w:proofErr w:type="spellStart"/>
            <w:r w:rsidRPr="008C716C">
              <w:rPr>
                <w:color w:val="000000"/>
                <w:lang w:eastAsia="ru-RU"/>
              </w:rPr>
              <w:t>Мууга</w:t>
            </w:r>
            <w:proofErr w:type="spellEnd"/>
            <w:r w:rsidRPr="008C716C">
              <w:rPr>
                <w:color w:val="000000"/>
                <w:lang w:eastAsia="ru-RU"/>
              </w:rPr>
              <w:t xml:space="preserve">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>Три музы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канта. </w:t>
            </w:r>
            <w:r w:rsidRPr="008C716C">
              <w:rPr>
                <w:color w:val="000000"/>
                <w:lang w:eastAsia="ru-RU"/>
              </w:rPr>
              <w:t>П. Пикассо.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Ника </w:t>
            </w:r>
            <w:proofErr w:type="spellStart"/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>Самофракийская</w:t>
            </w:r>
            <w:proofErr w:type="spellEnd"/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. Восставший раб. </w:t>
            </w:r>
            <w:r w:rsidRPr="008C716C">
              <w:rPr>
                <w:color w:val="000000"/>
                <w:lang w:eastAsia="ru-RU"/>
              </w:rPr>
              <w:t xml:space="preserve">Микеланджело.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Свобода, ведущая народ. </w:t>
            </w:r>
            <w:r w:rsidRPr="008C716C">
              <w:rPr>
                <w:color w:val="000000"/>
                <w:lang w:eastAsia="ru-RU"/>
              </w:rPr>
              <w:t>Э. Делакруа.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color w:val="000000"/>
                <w:lang w:eastAsia="ru-RU"/>
              </w:rPr>
              <w:t>Православные храмы и их внутреннее убранство.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color w:val="000000"/>
                <w:lang w:eastAsia="ru-RU"/>
              </w:rPr>
              <w:t>Готические соборы и их внутреннее убранство.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Фуга. Сказка. Путешествие королевны. </w:t>
            </w:r>
            <w:r w:rsidRPr="008C716C">
              <w:rPr>
                <w:color w:val="000000"/>
                <w:lang w:eastAsia="ru-RU"/>
              </w:rPr>
              <w:t xml:space="preserve">Триптих;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>Сона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та моря. </w:t>
            </w:r>
            <w:r w:rsidRPr="008C716C">
              <w:rPr>
                <w:color w:val="000000"/>
                <w:lang w:eastAsia="ru-RU"/>
              </w:rPr>
              <w:t>Триптих. М. Чюрленис.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Реквием. </w:t>
            </w:r>
            <w:r w:rsidRPr="008C716C">
              <w:rPr>
                <w:color w:val="000000"/>
                <w:lang w:eastAsia="ru-RU"/>
              </w:rPr>
              <w:t xml:space="preserve">Цикл гравюр;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Вечно живые. </w:t>
            </w:r>
            <w:r w:rsidRPr="008C716C">
              <w:rPr>
                <w:color w:val="000000"/>
                <w:lang w:eastAsia="ru-RU"/>
              </w:rPr>
              <w:t xml:space="preserve">Цикл гравюр. С. </w:t>
            </w:r>
            <w:proofErr w:type="spellStart"/>
            <w:r w:rsidRPr="008C716C">
              <w:rPr>
                <w:color w:val="000000"/>
                <w:lang w:eastAsia="ru-RU"/>
              </w:rPr>
              <w:t>Красаускас</w:t>
            </w:r>
            <w:proofErr w:type="spellEnd"/>
            <w:r w:rsidRPr="008C716C">
              <w:rPr>
                <w:color w:val="000000"/>
                <w:lang w:eastAsia="ru-RU"/>
              </w:rPr>
              <w:t>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Впечатление. Восход солнца; </w:t>
            </w:r>
            <w:proofErr w:type="spellStart"/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>Руанский</w:t>
            </w:r>
            <w:proofErr w:type="spellEnd"/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 собор в полдень. </w:t>
            </w:r>
            <w:r w:rsidRPr="008C716C">
              <w:rPr>
                <w:color w:val="000000"/>
                <w:lang w:eastAsia="ru-RU"/>
              </w:rPr>
              <w:t xml:space="preserve">К. Моне. </w:t>
            </w:r>
            <w:r w:rsidRPr="008C716C">
              <w:rPr>
                <w:b/>
                <w:bCs/>
                <w:i/>
                <w:iCs/>
                <w:color w:val="000000"/>
                <w:lang w:eastAsia="ru-RU"/>
              </w:rPr>
              <w:t xml:space="preserve">Морской пейзаж. </w:t>
            </w:r>
            <w:r w:rsidRPr="008C716C">
              <w:rPr>
                <w:color w:val="000000"/>
                <w:lang w:eastAsia="ru-RU"/>
              </w:rPr>
              <w:t>Э. Мане.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</w:rPr>
            </w:pPr>
            <w:r w:rsidRPr="008C71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Музыкальная увертюра. Фиолетовый клин; Композиция. Казаки. </w:t>
            </w:r>
            <w:r w:rsidRPr="008C716C">
              <w:rPr>
                <w:rFonts w:ascii="Times New Roman" w:hAnsi="Times New Roman" w:cs="Times New Roman"/>
                <w:color w:val="000000"/>
              </w:rPr>
              <w:t>В. Кандинский.</w:t>
            </w:r>
          </w:p>
        </w:tc>
        <w:tc>
          <w:tcPr>
            <w:tcW w:w="2539" w:type="pct"/>
          </w:tcPr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lastRenderedPageBreak/>
              <w:t>Выявлять</w:t>
            </w:r>
            <w:r w:rsidRPr="008C716C">
              <w:rPr>
                <w:rStyle w:val="FontStyle13"/>
                <w:sz w:val="22"/>
                <w:szCs w:val="22"/>
              </w:rPr>
              <w:t xml:space="preserve">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общность жизненных ис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токов и взаимосвязь музыки с литературой и изобразительным искусством различными способами художественного  познания мира.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Соотносить</w:t>
            </w:r>
            <w:r w:rsidRPr="008C716C">
              <w:rPr>
                <w:rStyle w:val="FontStyle13"/>
                <w:sz w:val="22"/>
                <w:szCs w:val="22"/>
              </w:rPr>
              <w:t xml:space="preserve">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 xml:space="preserve">художественно-образное </w:t>
            </w:r>
            <w:r w:rsidRPr="008C716C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содержание музыкального произведен с формой его воплощения.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Находить</w:t>
            </w:r>
            <w:r w:rsidRPr="008C716C">
              <w:rPr>
                <w:rStyle w:val="FontStyle13"/>
                <w:sz w:val="22"/>
                <w:szCs w:val="22"/>
              </w:rPr>
              <w:t xml:space="preserve">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ассоциативные связи меж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ду художественными образами музыки и изобразительного искусства.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Наблюдать</w:t>
            </w:r>
            <w:r w:rsidRPr="008C716C">
              <w:rPr>
                <w:rStyle w:val="FontStyle13"/>
                <w:sz w:val="22"/>
                <w:szCs w:val="22"/>
              </w:rPr>
              <w:t xml:space="preserve">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за процессом и результа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том музыкального развития, выявляя сходство и различие интонаций, тем, об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разов в произведениях разных форм и жанров.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Распознавать</w:t>
            </w:r>
            <w:r w:rsidRPr="008C716C">
              <w:rPr>
                <w:rStyle w:val="FontStyle13"/>
                <w:sz w:val="22"/>
                <w:szCs w:val="22"/>
              </w:rPr>
              <w:t xml:space="preserve">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художественный смысл различных форм построения музыки.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Участвовать</w:t>
            </w:r>
            <w:r w:rsidRPr="008C716C">
              <w:rPr>
                <w:rStyle w:val="FontStyle13"/>
                <w:sz w:val="22"/>
                <w:szCs w:val="22"/>
              </w:rPr>
              <w:t xml:space="preserve">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в совместной деятель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 xml:space="preserve">ности при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lastRenderedPageBreak/>
              <w:t>воплощении различных музы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softHyphen/>
              <w:t>кальных образов.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Исследовать</w:t>
            </w:r>
            <w:r w:rsidRPr="008C716C">
              <w:rPr>
                <w:rStyle w:val="FontStyle13"/>
                <w:sz w:val="22"/>
                <w:szCs w:val="22"/>
              </w:rPr>
              <w:t xml:space="preserve"> 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интонационно-образ</w:t>
            </w:r>
            <w:r w:rsidRPr="008C716C">
              <w:rPr>
                <w:rStyle w:val="FontStyle17"/>
                <w:sz w:val="22"/>
                <w:szCs w:val="22"/>
              </w:rPr>
              <w:t xml:space="preserve">ную природу музыкального 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искусства.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7"/>
                <w:sz w:val="22"/>
                <w:szCs w:val="22"/>
              </w:rPr>
            </w:pPr>
            <w:r w:rsidRPr="008C716C">
              <w:rPr>
                <w:rStyle w:val="FontStyle17"/>
                <w:sz w:val="22"/>
                <w:szCs w:val="22"/>
              </w:rPr>
              <w:t>Самостоятельно</w:t>
            </w:r>
            <w:r w:rsidRPr="008C716C">
              <w:rPr>
                <w:rStyle w:val="FontStyle13"/>
                <w:sz w:val="22"/>
                <w:szCs w:val="22"/>
              </w:rPr>
              <w:t xml:space="preserve">: </w:t>
            </w:r>
            <w:r w:rsidRPr="008C716C">
              <w:rPr>
                <w:rStyle w:val="FontStyle13"/>
                <w:b/>
                <w:sz w:val="22"/>
                <w:szCs w:val="22"/>
              </w:rPr>
              <w:t>подбирать</w:t>
            </w:r>
            <w:r w:rsidRPr="008C716C">
              <w:rPr>
                <w:rStyle w:val="FontStyle13"/>
                <w:sz w:val="22"/>
                <w:szCs w:val="22"/>
              </w:rPr>
              <w:t xml:space="preserve"> </w:t>
            </w:r>
            <w:r w:rsidRPr="008C716C">
              <w:rPr>
                <w:rStyle w:val="FontStyle17"/>
                <w:sz w:val="22"/>
                <w:szCs w:val="22"/>
              </w:rPr>
              <w:t>сходные  и \или контрастные</w:t>
            </w:r>
            <w:r w:rsidRPr="008C716C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8C716C">
              <w:rPr>
                <w:rStyle w:val="FontStyle17"/>
                <w:sz w:val="22"/>
                <w:szCs w:val="22"/>
              </w:rPr>
              <w:t>произведения изоб</w:t>
            </w:r>
            <w:r w:rsidRPr="008C716C">
              <w:rPr>
                <w:rStyle w:val="FontStyle17"/>
                <w:sz w:val="22"/>
                <w:szCs w:val="22"/>
              </w:rPr>
              <w:softHyphen/>
              <w:t>разительного    искусства    (живописи, скульптуры) к изучаемой музыке.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C716C">
              <w:rPr>
                <w:rStyle w:val="FontStyle17"/>
                <w:b/>
                <w:sz w:val="22"/>
                <w:szCs w:val="22"/>
              </w:rPr>
              <w:t>Определять</w:t>
            </w:r>
            <w:r w:rsidRPr="008C716C">
              <w:rPr>
                <w:rStyle w:val="FontStyle17"/>
                <w:sz w:val="22"/>
                <w:szCs w:val="22"/>
              </w:rPr>
              <w:t xml:space="preserve"> взаимодействие музыки </w:t>
            </w:r>
          </w:p>
          <w:p w:rsidR="00DE2AED" w:rsidRPr="008C716C" w:rsidRDefault="00DE2AED" w:rsidP="007B7199">
            <w:pPr>
              <w:pStyle w:val="Style4"/>
              <w:widowControl/>
              <w:spacing w:before="5" w:line="240" w:lineRule="auto"/>
              <w:rPr>
                <w:rStyle w:val="FontStyle14"/>
                <w:b w:val="0"/>
                <w:sz w:val="22"/>
                <w:szCs w:val="22"/>
              </w:rPr>
            </w:pPr>
            <w:proofErr w:type="gramStart"/>
            <w:r w:rsidRPr="008C716C">
              <w:rPr>
                <w:rStyle w:val="FontStyle17"/>
                <w:sz w:val="22"/>
                <w:szCs w:val="22"/>
              </w:rPr>
              <w:t>с</w:t>
            </w:r>
            <w:proofErr w:type="gramEnd"/>
            <w:r w:rsidRPr="008C716C">
              <w:rPr>
                <w:rStyle w:val="FontStyle17"/>
                <w:sz w:val="22"/>
                <w:szCs w:val="22"/>
              </w:rPr>
              <w:t xml:space="preserve"> другими видами искусства на основе  осознания </w:t>
            </w:r>
            <w:r w:rsidRPr="008C716C">
              <w:rPr>
                <w:rStyle w:val="FontStyle16"/>
                <w:b w:val="0"/>
                <w:sz w:val="22"/>
                <w:szCs w:val="22"/>
              </w:rPr>
              <w:t xml:space="preserve">специфики языка каждого из </w:t>
            </w:r>
            <w:r w:rsidRPr="008C716C">
              <w:rPr>
                <w:rStyle w:val="FontStyle17"/>
                <w:sz w:val="22"/>
                <w:szCs w:val="22"/>
              </w:rPr>
              <w:t>них (музыки, литературы, изобразительного искусства. Те</w:t>
            </w:r>
            <w:r w:rsidRPr="008C716C">
              <w:rPr>
                <w:rStyle w:val="FontStyle14"/>
                <w:b w:val="0"/>
                <w:sz w:val="22"/>
                <w:szCs w:val="22"/>
              </w:rPr>
              <w:t>атра, кино и др.)</w:t>
            </w:r>
          </w:p>
          <w:p w:rsidR="00DE2AED" w:rsidRPr="008C716C" w:rsidRDefault="00DE2AED" w:rsidP="007B7199">
            <w:pPr>
              <w:pStyle w:val="Style4"/>
              <w:widowControl/>
              <w:spacing w:before="5" w:line="240" w:lineRule="auto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8C716C">
              <w:rPr>
                <w:rStyle w:val="FontStyle13"/>
                <w:b/>
                <w:sz w:val="22"/>
                <w:szCs w:val="22"/>
              </w:rPr>
              <w:t>Владеть</w:t>
            </w:r>
            <w:r w:rsidRPr="008C716C">
              <w:rPr>
                <w:rStyle w:val="FontStyle13"/>
                <w:sz w:val="22"/>
                <w:szCs w:val="22"/>
              </w:rPr>
              <w:t xml:space="preserve"> музыкальными терминами и 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 w:rsidRPr="008C716C">
              <w:rPr>
                <w:rStyle w:val="FontStyle17"/>
                <w:sz w:val="22"/>
                <w:szCs w:val="22"/>
              </w:rPr>
              <w:t>понятиями в  пределах изучаемой темы.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7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Проявлять</w:t>
            </w:r>
            <w:r w:rsidRPr="008C716C">
              <w:rPr>
                <w:rStyle w:val="FontStyle13"/>
                <w:sz w:val="22"/>
                <w:szCs w:val="22"/>
              </w:rPr>
              <w:t xml:space="preserve"> </w:t>
            </w:r>
            <w:r w:rsidRPr="008C716C">
              <w:rPr>
                <w:rStyle w:val="FontStyle17"/>
                <w:sz w:val="22"/>
                <w:szCs w:val="22"/>
              </w:rPr>
              <w:t>эмоциональную отзывчи</w:t>
            </w:r>
            <w:r w:rsidRPr="008C716C">
              <w:rPr>
                <w:rStyle w:val="FontStyle17"/>
                <w:sz w:val="22"/>
                <w:szCs w:val="22"/>
              </w:rPr>
              <w:softHyphen/>
              <w:t>вость, личностное отношение к музы</w:t>
            </w:r>
            <w:r w:rsidRPr="008C716C">
              <w:rPr>
                <w:rStyle w:val="FontStyle17"/>
                <w:sz w:val="22"/>
                <w:szCs w:val="22"/>
              </w:rPr>
              <w:softHyphen/>
              <w:t>кальным произведениям при их воспри</w:t>
            </w:r>
            <w:r w:rsidRPr="008C716C">
              <w:rPr>
                <w:rStyle w:val="FontStyle17"/>
                <w:sz w:val="22"/>
                <w:szCs w:val="22"/>
              </w:rPr>
              <w:softHyphen/>
              <w:t>ятии и исполнении.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7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Использова</w:t>
            </w:r>
            <w:r w:rsidRPr="008C716C">
              <w:rPr>
                <w:rStyle w:val="FontStyle13"/>
                <w:sz w:val="22"/>
                <w:szCs w:val="22"/>
              </w:rPr>
              <w:t xml:space="preserve">ть </w:t>
            </w:r>
            <w:r w:rsidRPr="008C716C">
              <w:rPr>
                <w:rStyle w:val="FontStyle17"/>
                <w:sz w:val="22"/>
                <w:szCs w:val="22"/>
              </w:rPr>
              <w:t xml:space="preserve">различные формы </w:t>
            </w:r>
            <w:proofErr w:type="spellStart"/>
            <w:r w:rsidRPr="008C716C">
              <w:rPr>
                <w:rStyle w:val="FontStyle17"/>
                <w:sz w:val="22"/>
                <w:szCs w:val="22"/>
              </w:rPr>
              <w:t>му</w:t>
            </w:r>
            <w:r w:rsidRPr="008C716C">
              <w:rPr>
                <w:rStyle w:val="FontStyle17"/>
                <w:sz w:val="22"/>
                <w:szCs w:val="22"/>
              </w:rPr>
              <w:softHyphen/>
              <w:t>зицирования</w:t>
            </w:r>
            <w:proofErr w:type="spellEnd"/>
            <w:r w:rsidRPr="008C716C">
              <w:rPr>
                <w:rStyle w:val="FontStyle17"/>
                <w:sz w:val="22"/>
                <w:szCs w:val="22"/>
              </w:rPr>
              <w:t xml:space="preserve"> и творческих заданий в освоении содержания музыкальных про</w:t>
            </w:r>
            <w:r w:rsidRPr="008C716C">
              <w:rPr>
                <w:rStyle w:val="FontStyle17"/>
                <w:sz w:val="22"/>
                <w:szCs w:val="22"/>
              </w:rPr>
              <w:softHyphen/>
              <w:t>изведений.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7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Исполнять</w:t>
            </w:r>
            <w:r w:rsidRPr="008C716C">
              <w:rPr>
                <w:rStyle w:val="FontStyle13"/>
                <w:sz w:val="22"/>
                <w:szCs w:val="22"/>
              </w:rPr>
              <w:t xml:space="preserve"> </w:t>
            </w:r>
            <w:r w:rsidRPr="008C716C">
              <w:rPr>
                <w:rStyle w:val="FontStyle17"/>
                <w:sz w:val="22"/>
                <w:szCs w:val="22"/>
              </w:rPr>
              <w:t>песни и темы инструмен</w:t>
            </w:r>
            <w:r w:rsidRPr="008C716C">
              <w:rPr>
                <w:rStyle w:val="FontStyle17"/>
                <w:sz w:val="22"/>
                <w:szCs w:val="22"/>
              </w:rPr>
              <w:softHyphen/>
              <w:t>тальных произведений отечественных и зарубежных композиторов.</w:t>
            </w:r>
          </w:p>
          <w:p w:rsidR="00DE2AED" w:rsidRPr="008C716C" w:rsidRDefault="00DE2AED" w:rsidP="007B719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7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>Различать</w:t>
            </w:r>
            <w:r w:rsidRPr="008C716C">
              <w:rPr>
                <w:rStyle w:val="FontStyle13"/>
                <w:sz w:val="22"/>
                <w:szCs w:val="22"/>
              </w:rPr>
              <w:t xml:space="preserve"> </w:t>
            </w:r>
            <w:r w:rsidRPr="008C716C">
              <w:rPr>
                <w:rStyle w:val="FontStyle17"/>
                <w:sz w:val="22"/>
                <w:szCs w:val="22"/>
              </w:rPr>
              <w:t>виды оркестра и группы музыкальных инструментов.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 w:rsidRPr="008C716C">
              <w:rPr>
                <w:rStyle w:val="FontStyle13"/>
                <w:b/>
                <w:sz w:val="22"/>
                <w:szCs w:val="22"/>
              </w:rPr>
              <w:t xml:space="preserve">Анализировать </w:t>
            </w:r>
            <w:r w:rsidRPr="008C716C">
              <w:rPr>
                <w:rStyle w:val="FontStyle17"/>
                <w:b/>
                <w:sz w:val="22"/>
                <w:szCs w:val="22"/>
              </w:rPr>
              <w:t xml:space="preserve">и </w:t>
            </w:r>
            <w:r w:rsidRPr="008C716C">
              <w:rPr>
                <w:rStyle w:val="FontStyle13"/>
                <w:b/>
                <w:sz w:val="22"/>
                <w:szCs w:val="22"/>
              </w:rPr>
              <w:t>обобщать</w:t>
            </w:r>
            <w:r w:rsidRPr="008C716C">
              <w:rPr>
                <w:rStyle w:val="FontStyle13"/>
                <w:sz w:val="22"/>
                <w:szCs w:val="22"/>
              </w:rPr>
              <w:t xml:space="preserve"> </w:t>
            </w:r>
            <w:r w:rsidRPr="008C716C">
              <w:rPr>
                <w:rStyle w:val="FontStyle17"/>
                <w:sz w:val="22"/>
                <w:szCs w:val="22"/>
              </w:rPr>
              <w:t>много</w:t>
            </w:r>
            <w:r w:rsidRPr="008C716C">
              <w:rPr>
                <w:rStyle w:val="FontStyle17"/>
                <w:sz w:val="22"/>
                <w:szCs w:val="22"/>
              </w:rPr>
              <w:softHyphen/>
              <w:t>образие связей музыки, литературы и изобразительного искусства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6"/>
                <w:sz w:val="22"/>
                <w:szCs w:val="22"/>
              </w:rPr>
              <w:t xml:space="preserve">Воплощать </w:t>
            </w:r>
            <w:r w:rsidRPr="008C716C">
              <w:rPr>
                <w:rStyle w:val="FontStyle13"/>
                <w:sz w:val="22"/>
                <w:szCs w:val="22"/>
              </w:rPr>
              <w:t>художественно-образное содержание музыки и произведений изобразительного искусства в драматиза</w:t>
            </w:r>
            <w:r w:rsidRPr="008C716C">
              <w:rPr>
                <w:rStyle w:val="FontStyle13"/>
                <w:sz w:val="22"/>
                <w:szCs w:val="22"/>
              </w:rPr>
              <w:softHyphen/>
              <w:t xml:space="preserve">ции,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инсценировании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 xml:space="preserve">, пластическом движении, свободном </w:t>
            </w:r>
            <w:proofErr w:type="spellStart"/>
            <w:r w:rsidRPr="008C716C">
              <w:rPr>
                <w:rStyle w:val="FontStyle13"/>
                <w:sz w:val="22"/>
                <w:szCs w:val="22"/>
              </w:rPr>
              <w:t>дирижировании</w:t>
            </w:r>
            <w:proofErr w:type="spellEnd"/>
            <w:r w:rsidRPr="008C716C">
              <w:rPr>
                <w:rStyle w:val="FontStyle13"/>
                <w:sz w:val="22"/>
                <w:szCs w:val="22"/>
              </w:rPr>
              <w:t>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6"/>
                <w:sz w:val="22"/>
                <w:szCs w:val="22"/>
              </w:rPr>
              <w:t xml:space="preserve">Импровизировать </w:t>
            </w:r>
            <w:r w:rsidRPr="008C716C">
              <w:rPr>
                <w:rStyle w:val="FontStyle13"/>
                <w:sz w:val="22"/>
                <w:szCs w:val="22"/>
              </w:rPr>
              <w:t>в пении, игре, пластике.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6"/>
                <w:sz w:val="22"/>
                <w:szCs w:val="22"/>
              </w:rPr>
              <w:t xml:space="preserve">Формировать </w:t>
            </w:r>
            <w:r w:rsidRPr="008C716C">
              <w:rPr>
                <w:rStyle w:val="FontStyle13"/>
                <w:sz w:val="22"/>
                <w:szCs w:val="22"/>
              </w:rPr>
              <w:t>личную фонотеку, библиотеку, видеотеку, коллекцию про</w:t>
            </w:r>
            <w:r w:rsidRPr="008C716C">
              <w:rPr>
                <w:rStyle w:val="FontStyle13"/>
                <w:sz w:val="22"/>
                <w:szCs w:val="22"/>
              </w:rPr>
              <w:softHyphen/>
              <w:t>изведений изобразительного искусства.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6"/>
                <w:sz w:val="22"/>
                <w:szCs w:val="22"/>
              </w:rPr>
              <w:t xml:space="preserve">Осуществлять </w:t>
            </w:r>
            <w:r w:rsidRPr="008C716C">
              <w:rPr>
                <w:rStyle w:val="FontStyle13"/>
                <w:sz w:val="22"/>
                <w:szCs w:val="22"/>
              </w:rPr>
              <w:t>поиск музыкально-образовательной информации в сети Ин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тернет.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3"/>
                <w:sz w:val="22"/>
                <w:szCs w:val="22"/>
              </w:rPr>
              <w:t xml:space="preserve">Самостоятельно </w:t>
            </w:r>
            <w:r w:rsidRPr="008C716C">
              <w:rPr>
                <w:rStyle w:val="FontStyle16"/>
                <w:sz w:val="22"/>
                <w:szCs w:val="22"/>
              </w:rPr>
              <w:t xml:space="preserve">работать </w:t>
            </w:r>
            <w:r w:rsidRPr="008C716C">
              <w:rPr>
                <w:rStyle w:val="FontStyle13"/>
                <w:sz w:val="22"/>
                <w:szCs w:val="22"/>
              </w:rPr>
              <w:t>с обучаю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щими образовательными программами.</w:t>
            </w:r>
          </w:p>
          <w:p w:rsidR="00DE2AED" w:rsidRPr="008C716C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8C716C">
              <w:rPr>
                <w:rStyle w:val="FontStyle16"/>
                <w:sz w:val="22"/>
                <w:szCs w:val="22"/>
              </w:rPr>
              <w:t xml:space="preserve">Оценивать </w:t>
            </w:r>
            <w:r w:rsidRPr="008C716C">
              <w:rPr>
                <w:rStyle w:val="FontStyle13"/>
                <w:sz w:val="22"/>
                <w:szCs w:val="22"/>
              </w:rPr>
              <w:t>собственную музыкально-творческую деятельность и деятельность своих сверстников.</w:t>
            </w:r>
          </w:p>
          <w:p w:rsidR="00DE2AED" w:rsidRPr="008C716C" w:rsidRDefault="00DE2AED" w:rsidP="007B7199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</w:rPr>
            </w:pPr>
            <w:r w:rsidRPr="008C716C">
              <w:rPr>
                <w:rStyle w:val="FontStyle16"/>
                <w:sz w:val="22"/>
                <w:szCs w:val="22"/>
              </w:rPr>
              <w:t xml:space="preserve">Защищать </w:t>
            </w:r>
            <w:r w:rsidRPr="008C716C">
              <w:rPr>
                <w:rStyle w:val="FontStyle13"/>
                <w:sz w:val="22"/>
                <w:szCs w:val="22"/>
              </w:rPr>
              <w:t>творческие исследова</w:t>
            </w:r>
            <w:r w:rsidRPr="008C716C">
              <w:rPr>
                <w:rStyle w:val="FontStyle13"/>
                <w:sz w:val="22"/>
                <w:szCs w:val="22"/>
              </w:rPr>
              <w:softHyphen/>
              <w:t>тельские проекты (вне сетки часов)</w:t>
            </w:r>
          </w:p>
        </w:tc>
      </w:tr>
      <w:tr w:rsidR="00DE2AED" w:rsidRPr="003940A6" w:rsidTr="007B7199">
        <w:trPr>
          <w:trHeight w:val="115"/>
        </w:trPr>
        <w:tc>
          <w:tcPr>
            <w:tcW w:w="5000" w:type="pct"/>
            <w:gridSpan w:val="4"/>
          </w:tcPr>
          <w:p w:rsidR="00DE2AED" w:rsidRPr="008C716C" w:rsidRDefault="00DE2AED" w:rsidP="007B7199">
            <w:pPr>
              <w:jc w:val="center"/>
              <w:rPr>
                <w:rStyle w:val="FontStyle14"/>
                <w:sz w:val="22"/>
                <w:szCs w:val="22"/>
                <w:u w:val="single"/>
              </w:rPr>
            </w:pPr>
            <w:r w:rsidRPr="008C716C">
              <w:rPr>
                <w:rStyle w:val="FontStyle14"/>
                <w:sz w:val="22"/>
                <w:szCs w:val="22"/>
                <w:u w:val="single"/>
              </w:rPr>
              <w:lastRenderedPageBreak/>
              <w:t>6 класс – 34 часа</w:t>
            </w:r>
          </w:p>
          <w:p w:rsidR="00DE2AED" w:rsidRPr="008C716C" w:rsidRDefault="00DE2AED" w:rsidP="007B7199">
            <w:pPr>
              <w:pStyle w:val="Style10"/>
              <w:widowControl/>
              <w:tabs>
                <w:tab w:val="left" w:leader="underscore" w:pos="1858"/>
              </w:tabs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8C716C">
              <w:rPr>
                <w:rStyle w:val="FontStyle14"/>
                <w:sz w:val="22"/>
                <w:szCs w:val="22"/>
              </w:rPr>
              <w:t>Мир образов вокальной и инструментальной музыки (16 ч)</w:t>
            </w:r>
          </w:p>
        </w:tc>
      </w:tr>
      <w:tr w:rsidR="00DE2AED" w:rsidRPr="00E51B4B" w:rsidTr="007B7199">
        <w:trPr>
          <w:trHeight w:val="115"/>
        </w:trPr>
        <w:tc>
          <w:tcPr>
            <w:tcW w:w="2461" w:type="pct"/>
            <w:gridSpan w:val="3"/>
          </w:tcPr>
          <w:p w:rsidR="00DE2AED" w:rsidRPr="009109A6" w:rsidRDefault="00DE2AED" w:rsidP="007B7199">
            <w:pPr>
              <w:pStyle w:val="Style11"/>
              <w:widowControl/>
              <w:spacing w:line="240" w:lineRule="auto"/>
              <w:ind w:right="1152"/>
              <w:rPr>
                <w:rStyle w:val="FontStyle15"/>
                <w:b w:val="0"/>
                <w:i w:val="0"/>
              </w:rPr>
            </w:pPr>
            <w:r w:rsidRPr="00417845">
              <w:rPr>
                <w:rStyle w:val="FontStyle15"/>
                <w:i w:val="0"/>
              </w:rPr>
              <w:t>Удивительный мир музыкальных образов.</w:t>
            </w:r>
            <w:r>
              <w:rPr>
                <w:rStyle w:val="FontStyle15"/>
                <w:i w:val="0"/>
              </w:rPr>
              <w:t xml:space="preserve">                               </w:t>
            </w:r>
            <w:r w:rsidRPr="00417845">
              <w:rPr>
                <w:rStyle w:val="FontStyle15"/>
                <w:i w:val="0"/>
              </w:rPr>
              <w:t xml:space="preserve"> Образцы романсов и песен русских композиторов.</w:t>
            </w:r>
            <w:r>
              <w:rPr>
                <w:rStyle w:val="FontStyle15"/>
                <w:b w:val="0"/>
                <w:i w:val="0"/>
              </w:rPr>
              <w:t xml:space="preserve"> </w:t>
            </w:r>
            <w:r w:rsidRPr="004915B7">
              <w:rPr>
                <w:rStyle w:val="FontStyle15"/>
                <w:b w:val="0"/>
                <w:i w:val="0"/>
              </w:rPr>
              <w:t>Старин</w:t>
            </w:r>
            <w:r w:rsidRPr="004915B7">
              <w:rPr>
                <w:rStyle w:val="FontStyle15"/>
                <w:b w:val="0"/>
                <w:i w:val="0"/>
              </w:rPr>
              <w:softHyphen/>
              <w:t>ный русский романс. Песня</w:t>
            </w:r>
            <w:r w:rsidRPr="009109A6">
              <w:rPr>
                <w:rStyle w:val="FontStyle15"/>
                <w:b w:val="0"/>
                <w:i w:val="0"/>
              </w:rPr>
              <w:t xml:space="preserve"> романс. Мир чарующих звуков Два музыкальных посвящения. «Я помню чудное мгновенье»' «И жизнь, и слезы, и любовь...». «Вальс-фантазия». Портрет в </w:t>
            </w:r>
            <w:proofErr w:type="spellStart"/>
            <w:r w:rsidRPr="009109A6">
              <w:rPr>
                <w:rStyle w:val="FontStyle15"/>
                <w:b w:val="0"/>
                <w:i w:val="0"/>
              </w:rPr>
              <w:t>му</w:t>
            </w:r>
            <w:proofErr w:type="spellEnd"/>
            <w:r w:rsidRPr="009109A6">
              <w:rPr>
                <w:rStyle w:val="WW8Num7z1"/>
                <w:rFonts w:ascii="Times New Roman" w:hAnsi="Times New Roman" w:cs="Times New Roman"/>
              </w:rPr>
              <w:t xml:space="preserve"> </w:t>
            </w:r>
            <w:r w:rsidRPr="009109A6">
              <w:rPr>
                <w:rStyle w:val="FontStyle15"/>
                <w:b w:val="0"/>
                <w:i w:val="0"/>
              </w:rPr>
              <w:t xml:space="preserve">зыке и живописи. Картинная галерея. «У </w:t>
            </w:r>
            <w:proofErr w:type="spellStart"/>
            <w:r w:rsidRPr="009109A6">
              <w:rPr>
                <w:rStyle w:val="FontStyle15"/>
                <w:b w:val="0"/>
                <w:i w:val="0"/>
              </w:rPr>
              <w:t>нящую</w:t>
            </w:r>
            <w:proofErr w:type="spellEnd"/>
            <w:r w:rsidRPr="009109A6">
              <w:rPr>
                <w:rStyle w:val="FontStyle15"/>
                <w:b w:val="0"/>
                <w:i w:val="0"/>
              </w:rPr>
              <w:t xml:space="preserve"> даль...». Музыкальный образ и мастерство Картинная галерея.</w:t>
            </w:r>
          </w:p>
          <w:p w:rsidR="00DE2AED" w:rsidRPr="009109A6" w:rsidRDefault="00DE2AED" w:rsidP="007B7199">
            <w:pPr>
              <w:pStyle w:val="Style7"/>
              <w:widowControl/>
              <w:rPr>
                <w:rStyle w:val="FontStyle15"/>
                <w:b w:val="0"/>
                <w:i w:val="0"/>
              </w:rPr>
            </w:pPr>
            <w:r w:rsidRPr="009109A6">
              <w:rPr>
                <w:rStyle w:val="FontStyle15"/>
                <w:b w:val="0"/>
                <w:i w:val="0"/>
              </w:rPr>
              <w:t>Обряды и обычаи в фольклоре и творчестве композиторов. Песня в свадебном обряде. Сцены свадьбы в операх русских композиторов.</w:t>
            </w:r>
          </w:p>
          <w:p w:rsidR="00DE2AED" w:rsidRPr="009109A6" w:rsidRDefault="00DE2AED" w:rsidP="007B7199">
            <w:pPr>
              <w:pStyle w:val="Style7"/>
              <w:widowControl/>
              <w:rPr>
                <w:rStyle w:val="FontStyle15"/>
                <w:b w:val="0"/>
                <w:i w:val="0"/>
              </w:rPr>
            </w:pPr>
            <w:r w:rsidRPr="00991B62">
              <w:rPr>
                <w:rStyle w:val="FontStyle15"/>
                <w:i w:val="0"/>
              </w:rPr>
              <w:t>Образы песен зарубежных композиторов.</w:t>
            </w:r>
            <w:r>
              <w:rPr>
                <w:rStyle w:val="FontStyle15"/>
                <w:i w:val="0"/>
              </w:rPr>
              <w:t xml:space="preserve"> </w:t>
            </w:r>
            <w:r w:rsidRPr="009109A6">
              <w:rPr>
                <w:rStyle w:val="FontStyle15"/>
                <w:b w:val="0"/>
                <w:i w:val="0"/>
              </w:rPr>
              <w:t>Искусство пре</w:t>
            </w:r>
            <w:r w:rsidRPr="009109A6">
              <w:rPr>
                <w:rStyle w:val="FontStyle15"/>
                <w:b w:val="0"/>
                <w:i w:val="0"/>
              </w:rPr>
              <w:softHyphen/>
            </w:r>
            <w:r>
              <w:rPr>
                <w:rStyle w:val="FontStyle15"/>
                <w:b w:val="0"/>
                <w:i w:val="0"/>
              </w:rPr>
              <w:t xml:space="preserve"> </w:t>
            </w:r>
            <w:r w:rsidRPr="009109A6">
              <w:rPr>
                <w:rStyle w:val="FontStyle15"/>
                <w:b w:val="0"/>
                <w:i w:val="0"/>
              </w:rPr>
              <w:t>красного пения. Старинной песни мир. Песни Франца Шубер</w:t>
            </w:r>
            <w:r w:rsidRPr="009109A6">
              <w:rPr>
                <w:rStyle w:val="FontStyle15"/>
                <w:b w:val="0"/>
                <w:i w:val="0"/>
              </w:rPr>
              <w:softHyphen/>
              <w:t>та. Баллада. «Лесной царь». Картинная галерея.</w:t>
            </w:r>
          </w:p>
          <w:p w:rsidR="00DE2AED" w:rsidRPr="009109A6" w:rsidRDefault="00DE2AED" w:rsidP="007B7199">
            <w:pPr>
              <w:pStyle w:val="Style7"/>
              <w:widowControl/>
              <w:ind w:firstLine="283"/>
              <w:rPr>
                <w:rStyle w:val="FontStyle15"/>
                <w:b w:val="0"/>
                <w:i w:val="0"/>
              </w:rPr>
            </w:pPr>
            <w:r w:rsidRPr="009109A6">
              <w:rPr>
                <w:rStyle w:val="FontStyle14"/>
                <w:b w:val="0"/>
              </w:rPr>
              <w:t xml:space="preserve">Раскрываются следующие содержательные линии: </w:t>
            </w:r>
            <w:r w:rsidRPr="009109A6">
              <w:rPr>
                <w:rStyle w:val="FontStyle15"/>
                <w:b w:val="0"/>
                <w:i w:val="0"/>
              </w:rPr>
              <w:t>Лири</w:t>
            </w:r>
            <w:r w:rsidRPr="009109A6">
              <w:rPr>
                <w:rStyle w:val="FontStyle15"/>
                <w:b w:val="0"/>
                <w:i w:val="0"/>
              </w:rPr>
              <w:softHyphen/>
              <w:t>ческие, эпические, драматические образы. Единство содержания и формы. Многообразие жанров вокальной музыки (песня, ро</w:t>
            </w:r>
            <w:r w:rsidRPr="009109A6">
              <w:rPr>
                <w:rStyle w:val="FontStyle15"/>
                <w:b w:val="0"/>
                <w:i w:val="0"/>
              </w:rPr>
              <w:softHyphen/>
              <w:t>манс, баллада, баркарола, хоровой концерт, кантата и др.). Ро</w:t>
            </w:r>
            <w:r w:rsidRPr="009109A6">
              <w:rPr>
                <w:rStyle w:val="FontStyle15"/>
                <w:b w:val="0"/>
                <w:i w:val="0"/>
              </w:rPr>
              <w:softHyphen/>
              <w:t>манс. Интонация. Музыкальная и поэтическая речь. Мелодия и аккомпанемент. Вариации. Рондо. Куплетная форма. Особен</w:t>
            </w:r>
            <w:r w:rsidRPr="009109A6">
              <w:rPr>
                <w:rStyle w:val="FontStyle15"/>
                <w:b w:val="0"/>
                <w:i w:val="0"/>
              </w:rPr>
              <w:softHyphen/>
              <w:t>ности формы (вступление, кода, реприза, рефрен). Приемы раз</w:t>
            </w:r>
            <w:r w:rsidRPr="009109A6">
              <w:rPr>
                <w:rStyle w:val="FontStyle15"/>
                <w:b w:val="0"/>
                <w:i w:val="0"/>
              </w:rPr>
              <w:softHyphen/>
              <w:t>вития. Повтор. Контраст. Выразительность. Изобразительность. Диалог. Песня, ария, хор в оперном спектакле. Речитатив. На</w:t>
            </w:r>
            <w:r w:rsidRPr="009109A6">
              <w:rPr>
                <w:rStyle w:val="FontStyle15"/>
                <w:b w:val="0"/>
                <w:i w:val="0"/>
              </w:rPr>
              <w:softHyphen/>
              <w:t>родные напевы. Фразировка. Ритм. Оркестровка. Жанры народ</w:t>
            </w:r>
            <w:r w:rsidRPr="009109A6">
              <w:rPr>
                <w:rStyle w:val="FontStyle15"/>
                <w:b w:val="0"/>
                <w:i w:val="0"/>
              </w:rPr>
              <w:softHyphen/>
              <w:t>ных песен. Мастерство исполнителя. Бельканто. Развитие образа.</w:t>
            </w:r>
          </w:p>
          <w:p w:rsidR="00DE2AED" w:rsidRPr="009109A6" w:rsidRDefault="00DE2AED" w:rsidP="007B7199">
            <w:pPr>
              <w:pStyle w:val="Style7"/>
              <w:widowControl/>
              <w:rPr>
                <w:rStyle w:val="FontStyle14"/>
                <w:b w:val="0"/>
              </w:rPr>
            </w:pPr>
            <w:r w:rsidRPr="009109A6">
              <w:rPr>
                <w:rStyle w:val="FontStyle15"/>
                <w:b w:val="0"/>
                <w:i w:val="0"/>
              </w:rPr>
              <w:t xml:space="preserve"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</w:t>
            </w:r>
            <w:r w:rsidRPr="009109A6">
              <w:rPr>
                <w:rStyle w:val="FontStyle14"/>
                <w:b w:val="0"/>
              </w:rPr>
              <w:t>Обобщение материала I четверти.</w:t>
            </w:r>
          </w:p>
          <w:p w:rsidR="00DE2AED" w:rsidRPr="009109A6" w:rsidRDefault="00DE2AED" w:rsidP="007B7199">
            <w:pPr>
              <w:pStyle w:val="Style7"/>
              <w:widowControl/>
              <w:rPr>
                <w:rStyle w:val="FontStyle15"/>
                <w:b w:val="0"/>
                <w:i w:val="0"/>
              </w:rPr>
            </w:pPr>
            <w:r w:rsidRPr="00163D3F">
              <w:rPr>
                <w:rStyle w:val="FontStyle15"/>
                <w:i w:val="0"/>
              </w:rPr>
              <w:t>Образы русской народной и духовной музыки</w:t>
            </w:r>
            <w:r>
              <w:rPr>
                <w:rStyle w:val="FontStyle15"/>
                <w:i w:val="0"/>
              </w:rPr>
              <w:t xml:space="preserve">. </w:t>
            </w:r>
            <w:r w:rsidRPr="009109A6">
              <w:rPr>
                <w:rStyle w:val="FontStyle15"/>
                <w:b w:val="0"/>
                <w:i w:val="0"/>
              </w:rPr>
              <w:t xml:space="preserve"> 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Образы духовной музыки Западной Европы. </w:t>
            </w:r>
            <w:r w:rsidRPr="009109A6">
              <w:rPr>
                <w:color w:val="000000"/>
                <w:lang w:eastAsia="ru-RU"/>
              </w:rPr>
              <w:t>«Небесное и земное» в музыке Баха. Полифония. Фуга. Хорал. Образы скор</w:t>
            </w:r>
            <w:r w:rsidRPr="009109A6">
              <w:rPr>
                <w:color w:val="000000"/>
                <w:lang w:eastAsia="ru-RU"/>
              </w:rPr>
              <w:softHyphen/>
              <w:t>би и печали. «</w:t>
            </w:r>
            <w:proofErr w:type="spellStart"/>
            <w:r w:rsidRPr="009109A6">
              <w:rPr>
                <w:color w:val="000000"/>
                <w:lang w:val="en-US" w:eastAsia="ru-RU"/>
              </w:rPr>
              <w:t>Stabat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 </w:t>
            </w:r>
            <w:r w:rsidRPr="009109A6">
              <w:rPr>
                <w:color w:val="000000"/>
                <w:lang w:val="en-US" w:eastAsia="ru-RU"/>
              </w:rPr>
              <w:t>mater</w:t>
            </w:r>
            <w:r>
              <w:rPr>
                <w:color w:val="000000"/>
                <w:lang w:eastAsia="ru-RU"/>
              </w:rPr>
              <w:t>»</w:t>
            </w:r>
            <w:r w:rsidRPr="009109A6">
              <w:rPr>
                <w:color w:val="000000"/>
                <w:lang w:eastAsia="ru-RU"/>
              </w:rPr>
              <w:t>. Реквием. Фортуна правит миром. «Кармина Бурана».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Авторская песня: прошлое и настоящее. </w:t>
            </w:r>
            <w:r w:rsidRPr="009109A6">
              <w:rPr>
                <w:color w:val="000000"/>
                <w:lang w:eastAsia="ru-RU"/>
              </w:rPr>
              <w:t xml:space="preserve">Песни вагантов. Авторская песня сегодня. </w:t>
            </w:r>
            <w:r w:rsidRPr="009109A6">
              <w:rPr>
                <w:color w:val="000000"/>
                <w:lang w:eastAsia="ru-RU"/>
              </w:rPr>
              <w:lastRenderedPageBreak/>
              <w:t>«Глобус крутится, вертится...». Песни Булата Окуджавы.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Джаз — искусство </w:t>
            </w:r>
            <w:r w:rsidRPr="009109A6">
              <w:rPr>
                <w:color w:val="000000"/>
                <w:lang w:eastAsia="ru-RU"/>
              </w:rPr>
              <w:t xml:space="preserve">XX 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в. </w:t>
            </w:r>
            <w:r w:rsidRPr="009109A6">
              <w:rPr>
                <w:color w:val="000000"/>
                <w:lang w:eastAsia="ru-RU"/>
              </w:rPr>
              <w:t>Спиричуэл и блюз. Джаз — музы</w:t>
            </w:r>
            <w:r w:rsidRPr="009109A6">
              <w:rPr>
                <w:color w:val="000000"/>
                <w:lang w:eastAsia="ru-RU"/>
              </w:rPr>
              <w:softHyphen/>
              <w:t>ка легкая или серьезная?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i/>
                <w:iCs/>
                <w:color w:val="000000"/>
                <w:lang w:eastAsia="ru-RU"/>
              </w:rPr>
              <w:t xml:space="preserve">Раскрываются следующие содержательные линии: </w:t>
            </w:r>
            <w:r w:rsidRPr="009109A6">
              <w:rPr>
                <w:color w:val="000000"/>
                <w:lang w:eastAsia="ru-RU"/>
              </w:rPr>
              <w:t>Музыка Древней Руси. Образы народного искусства: народные инстру</w:t>
            </w:r>
            <w:r w:rsidRPr="009109A6">
              <w:rPr>
                <w:color w:val="000000"/>
                <w:lang w:eastAsia="ru-RU"/>
              </w:rPr>
              <w:softHyphen/>
              <w:t xml:space="preserve">менты, напевы, наигрыши. Образы русской духовной и светской музыки (знаменный распев, </w:t>
            </w:r>
            <w:proofErr w:type="spellStart"/>
            <w:r w:rsidRPr="009109A6">
              <w:rPr>
                <w:color w:val="000000"/>
                <w:lang w:eastAsia="ru-RU"/>
              </w:rPr>
              <w:t>партесное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 пение, </w:t>
            </w:r>
            <w:r w:rsidRPr="009109A6">
              <w:rPr>
                <w:color w:val="000000"/>
                <w:lang w:val="en-US" w:eastAsia="ru-RU"/>
              </w:rPr>
              <w:t>a</w:t>
            </w:r>
            <w:r w:rsidRPr="009109A6">
              <w:rPr>
                <w:color w:val="000000"/>
                <w:lang w:eastAsia="ru-RU"/>
              </w:rPr>
              <w:t xml:space="preserve"> </w:t>
            </w:r>
            <w:proofErr w:type="spellStart"/>
            <w:r w:rsidRPr="009109A6">
              <w:rPr>
                <w:color w:val="000000"/>
                <w:lang w:val="en-US" w:eastAsia="ru-RU"/>
              </w:rPr>
              <w:t>capella</w:t>
            </w:r>
            <w:proofErr w:type="spellEnd"/>
            <w:r w:rsidRPr="009109A6">
              <w:rPr>
                <w:color w:val="000000"/>
                <w:lang w:eastAsia="ru-RU"/>
              </w:rPr>
              <w:t>, хоровое многоголосие). Духовный концерт, полифония. Музыка в народ</w:t>
            </w:r>
            <w:r w:rsidRPr="009109A6">
              <w:rPr>
                <w:color w:val="000000"/>
                <w:lang w:eastAsia="ru-RU"/>
              </w:rPr>
              <w:softHyphen/>
              <w:t>ном духе. Особенности развития (вариантность). Контраст обра</w:t>
            </w:r>
            <w:r w:rsidRPr="009109A6">
              <w:rPr>
                <w:color w:val="000000"/>
                <w:lang w:eastAsia="ru-RU"/>
              </w:rPr>
              <w:softHyphen/>
              <w:t>зов. Варьирование. Живописность музыки. Контраст — сопостав</w:t>
            </w:r>
            <w:r w:rsidRPr="009109A6">
              <w:rPr>
                <w:color w:val="000000"/>
                <w:lang w:eastAsia="ru-RU"/>
              </w:rPr>
              <w:softHyphen/>
              <w:t>ление. Хор — солист. Единство поэтического текста и музыки.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>Образы западноевропейской духовной и светской музыки (хорал, токката, фуга, кантата, реквием). Полифония и гомофо</w:t>
            </w:r>
            <w:r w:rsidRPr="009109A6">
              <w:rPr>
                <w:color w:val="000000"/>
                <w:lang w:eastAsia="ru-RU"/>
              </w:rPr>
              <w:softHyphen/>
              <w:t>ния. Развитие темы. Стиль. Двухчастный  цикл. Контрапункт. Хор. Оркестр. Орган. Кантата (сценическая кантата). Контраст образов. Тембры инструментов. Голоса хора.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 xml:space="preserve">Взаимодействие различных видов искусства в раскрытии образного строя музыкальных произведений. Авторская песня. Гимн. Сатирическая песня. Городской </w:t>
            </w:r>
            <w:r w:rsidRPr="009109A6">
              <w:rPr>
                <w:bCs/>
                <w:color w:val="000000"/>
                <w:lang w:eastAsia="ru-RU"/>
              </w:rPr>
              <w:t>фольклор. Бард.   Спи</w:t>
            </w:r>
            <w:r w:rsidRPr="009109A6">
              <w:rPr>
                <w:color w:val="000000"/>
                <w:lang w:eastAsia="ru-RU"/>
              </w:rPr>
              <w:t>ричуэл и блюз. Импровизация. Ритм. Тембр. Джазовая</w:t>
            </w:r>
            <w:r w:rsidRPr="009109A6">
              <w:rPr>
                <w:strike/>
                <w:color w:val="000000"/>
                <w:lang w:eastAsia="ru-RU"/>
              </w:rPr>
              <w:t xml:space="preserve"> </w:t>
            </w:r>
            <w:r w:rsidRPr="009109A6">
              <w:rPr>
                <w:bCs/>
                <w:color w:val="000000"/>
                <w:lang w:eastAsia="ru-RU"/>
              </w:rPr>
              <w:t xml:space="preserve"> обра</w:t>
            </w:r>
            <w:r w:rsidRPr="009109A6">
              <w:rPr>
                <w:bCs/>
                <w:color w:val="000000"/>
                <w:lang w:eastAsia="ru-RU"/>
              </w:rPr>
              <w:softHyphen/>
            </w:r>
            <w:r w:rsidRPr="009109A6">
              <w:rPr>
                <w:color w:val="000000"/>
                <w:lang w:eastAsia="ru-RU"/>
              </w:rPr>
              <w:t>ботка.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9109A6">
              <w:rPr>
                <w:i/>
                <w:iCs/>
                <w:color w:val="000000"/>
                <w:lang w:eastAsia="ru-RU"/>
              </w:rPr>
              <w:t>Обобщение материала II четверти.</w:t>
            </w:r>
          </w:p>
          <w:p w:rsidR="00DE2AED" w:rsidRPr="007E1060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  <w:lang w:eastAsia="ru-RU"/>
              </w:rPr>
            </w:pPr>
            <w:r w:rsidRPr="007E1060">
              <w:rPr>
                <w:b/>
                <w:bCs/>
                <w:color w:val="000000"/>
                <w:u w:val="single"/>
                <w:lang w:eastAsia="ru-RU"/>
              </w:rPr>
              <w:t>Музыкальный материал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Красный сарафан. </w:t>
            </w:r>
            <w:r w:rsidRPr="009109A6">
              <w:rPr>
                <w:color w:val="000000"/>
                <w:lang w:eastAsia="ru-RU"/>
              </w:rPr>
              <w:t xml:space="preserve">А. Варламов, слова Н. Цыганова.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Гори, гори, моя звезда. </w:t>
            </w:r>
            <w:r w:rsidRPr="009109A6">
              <w:rPr>
                <w:color w:val="000000"/>
                <w:lang w:eastAsia="ru-RU"/>
              </w:rPr>
              <w:t xml:space="preserve">П. Булахов, слова В. </w:t>
            </w:r>
            <w:proofErr w:type="spellStart"/>
            <w:r w:rsidRPr="009109A6">
              <w:rPr>
                <w:color w:val="000000"/>
                <w:lang w:eastAsia="ru-RU"/>
              </w:rPr>
              <w:t>Чуевского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Калитка. </w:t>
            </w:r>
            <w:r w:rsidRPr="009109A6">
              <w:rPr>
                <w:color w:val="000000"/>
                <w:lang w:eastAsia="ru-RU"/>
              </w:rPr>
              <w:t xml:space="preserve">А. Обухов, слова А. Будищева.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Колокольчик. </w:t>
            </w:r>
            <w:r w:rsidRPr="009109A6">
              <w:rPr>
                <w:color w:val="000000"/>
                <w:lang w:eastAsia="ru-RU"/>
              </w:rPr>
              <w:t xml:space="preserve">А. </w:t>
            </w:r>
            <w:proofErr w:type="spellStart"/>
            <w:r w:rsidRPr="009109A6">
              <w:rPr>
                <w:color w:val="000000"/>
                <w:lang w:eastAsia="ru-RU"/>
              </w:rPr>
              <w:t>Гурилев</w:t>
            </w:r>
            <w:proofErr w:type="spellEnd"/>
            <w:r w:rsidRPr="009109A6">
              <w:rPr>
                <w:color w:val="000000"/>
                <w:lang w:eastAsia="ru-RU"/>
              </w:rPr>
              <w:t>, слова И. Макарова.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Я помню чудное мгновенье. </w:t>
            </w:r>
            <w:r w:rsidRPr="009109A6">
              <w:rPr>
                <w:color w:val="000000"/>
                <w:lang w:eastAsia="ru-RU"/>
              </w:rPr>
              <w:t xml:space="preserve">М. Глинка, слова А. Пушкина.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Вальс-фантазия </w:t>
            </w:r>
            <w:r w:rsidRPr="009109A6">
              <w:rPr>
                <w:color w:val="000000"/>
                <w:lang w:eastAsia="ru-RU"/>
              </w:rPr>
              <w:t>для симфонического оркестра. М. Глинка.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Сирень. </w:t>
            </w:r>
            <w:r w:rsidRPr="009109A6">
              <w:rPr>
                <w:color w:val="000000"/>
                <w:lang w:eastAsia="ru-RU"/>
              </w:rPr>
              <w:t xml:space="preserve">С. Рахманинов, слова Е. Бекетовой.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Здесь хорошо. </w:t>
            </w:r>
            <w:r w:rsidRPr="009109A6">
              <w:rPr>
                <w:color w:val="000000"/>
                <w:lang w:eastAsia="ru-RU"/>
              </w:rPr>
              <w:t>С. Рахманинов, слова Г. Галиной.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Матушка, что во поле пыльно, </w:t>
            </w:r>
            <w:r w:rsidRPr="009109A6">
              <w:rPr>
                <w:color w:val="000000"/>
                <w:lang w:eastAsia="ru-RU"/>
              </w:rPr>
              <w:t xml:space="preserve">русская народная песня.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Матушка, что во поле пыльно. </w:t>
            </w:r>
            <w:r w:rsidRPr="009109A6">
              <w:rPr>
                <w:color w:val="000000"/>
                <w:lang w:eastAsia="ru-RU"/>
              </w:rPr>
              <w:t xml:space="preserve">М. Матвеев, слова </w:t>
            </w:r>
            <w:r>
              <w:rPr>
                <w:color w:val="000000"/>
                <w:lang w:eastAsia="ru-RU"/>
              </w:rPr>
              <w:t xml:space="preserve"> </w:t>
            </w:r>
            <w:r w:rsidRPr="009109A6">
              <w:rPr>
                <w:color w:val="000000"/>
                <w:lang w:eastAsia="ru-RU"/>
              </w:rPr>
              <w:t>народные.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На море </w:t>
            </w:r>
            <w:proofErr w:type="spellStart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утушка</w:t>
            </w:r>
            <w:proofErr w:type="spellEnd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купалася</w:t>
            </w:r>
            <w:proofErr w:type="spellEnd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109A6">
              <w:rPr>
                <w:color w:val="000000"/>
                <w:lang w:eastAsia="ru-RU"/>
              </w:rPr>
              <w:t xml:space="preserve">русская народная свадебная песня.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Плывет лебедушка. </w:t>
            </w:r>
            <w:r w:rsidRPr="009109A6">
              <w:rPr>
                <w:color w:val="000000"/>
                <w:lang w:eastAsia="ru-RU"/>
              </w:rPr>
              <w:t>Хор из оперы «</w:t>
            </w:r>
            <w:proofErr w:type="spellStart"/>
            <w:r w:rsidRPr="009109A6">
              <w:rPr>
                <w:color w:val="000000"/>
                <w:lang w:eastAsia="ru-RU"/>
              </w:rPr>
              <w:t>Хованщина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». М. Мусоргский.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Иван Сусанин. </w:t>
            </w:r>
            <w:r w:rsidRPr="009109A6">
              <w:rPr>
                <w:color w:val="000000"/>
                <w:lang w:eastAsia="ru-RU"/>
              </w:rPr>
              <w:t xml:space="preserve">Опера (фрагменты). М. Глинка.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Руслан и Людмила. </w:t>
            </w:r>
            <w:r w:rsidRPr="009109A6">
              <w:rPr>
                <w:color w:val="000000"/>
                <w:lang w:eastAsia="ru-RU"/>
              </w:rPr>
              <w:t xml:space="preserve">Опера (фрагменты). М. Глинка.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Песни гостей. </w:t>
            </w:r>
            <w:r w:rsidRPr="009109A6">
              <w:rPr>
                <w:color w:val="000000"/>
                <w:lang w:eastAsia="ru-RU"/>
              </w:rPr>
              <w:t>Из оперы «Садко». Н. Римский-Корсаков.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</w:rPr>
              <w:t xml:space="preserve">Песня венецианского гондольера (№ 6) </w:t>
            </w:r>
            <w:r w:rsidRPr="009109A6">
              <w:rPr>
                <w:color w:val="000000"/>
              </w:rPr>
              <w:t xml:space="preserve">для фортепиано. Ф. Мендельсон. </w:t>
            </w:r>
            <w:r w:rsidRPr="009109A6">
              <w:rPr>
                <w:b/>
                <w:bCs/>
                <w:i/>
                <w:iCs/>
                <w:color w:val="000000"/>
              </w:rPr>
              <w:t xml:space="preserve">Венецианская ночь. </w:t>
            </w:r>
            <w:r w:rsidRPr="009109A6">
              <w:rPr>
                <w:color w:val="000000"/>
              </w:rPr>
              <w:t>М. Глинка, слова И. Коз</w:t>
            </w:r>
            <w:r w:rsidRPr="009109A6">
              <w:rPr>
                <w:color w:val="000000"/>
              </w:rPr>
              <w:softHyphen/>
              <w:t xml:space="preserve">лова. </w:t>
            </w:r>
            <w:r w:rsidRPr="009109A6">
              <w:rPr>
                <w:b/>
                <w:bCs/>
                <w:i/>
                <w:iCs/>
                <w:color w:val="000000"/>
              </w:rPr>
              <w:t xml:space="preserve">Жаворонок. </w:t>
            </w:r>
            <w:r w:rsidRPr="009109A6">
              <w:rPr>
                <w:color w:val="000000"/>
              </w:rPr>
              <w:t xml:space="preserve">М. Глинка - М. Балакирев. </w:t>
            </w:r>
            <w:r w:rsidRPr="009109A6">
              <w:rPr>
                <w:b/>
                <w:bCs/>
                <w:i/>
                <w:iCs/>
                <w:color w:val="000000"/>
              </w:rPr>
              <w:t xml:space="preserve">Серенада. </w:t>
            </w:r>
            <w:r w:rsidRPr="009109A6">
              <w:rPr>
                <w:color w:val="000000"/>
              </w:rPr>
              <w:t xml:space="preserve">Ф. Шуберт, слова Л. </w:t>
            </w:r>
            <w:proofErr w:type="spellStart"/>
            <w:r w:rsidRPr="009109A6">
              <w:rPr>
                <w:color w:val="000000"/>
              </w:rPr>
              <w:t>Рельштаба</w:t>
            </w:r>
            <w:proofErr w:type="spellEnd"/>
            <w:r w:rsidRPr="009109A6">
              <w:rPr>
                <w:color w:val="000000"/>
              </w:rPr>
              <w:t xml:space="preserve">, </w:t>
            </w:r>
            <w:r w:rsidRPr="009109A6">
              <w:rPr>
                <w:color w:val="000000"/>
              </w:rPr>
              <w:lastRenderedPageBreak/>
              <w:t xml:space="preserve">перевод Н. Огарева. </w:t>
            </w:r>
            <w:r w:rsidRPr="009109A6">
              <w:rPr>
                <w:b/>
                <w:bCs/>
                <w:i/>
                <w:iCs/>
                <w:color w:val="000000"/>
              </w:rPr>
              <w:t>Аве, Ма</w:t>
            </w:r>
            <w:r w:rsidRPr="009109A6">
              <w:rPr>
                <w:b/>
                <w:bCs/>
                <w:i/>
                <w:iCs/>
                <w:color w:val="000000"/>
              </w:rPr>
              <w:softHyphen/>
              <w:t xml:space="preserve">рия. </w:t>
            </w:r>
            <w:r w:rsidRPr="009109A6">
              <w:rPr>
                <w:color w:val="000000"/>
              </w:rPr>
              <w:t xml:space="preserve">Ф. Шуберт, слова В. Скотта, перевод А. Плещеева. </w:t>
            </w:r>
            <w:proofErr w:type="spellStart"/>
            <w:r w:rsidRPr="009109A6">
              <w:rPr>
                <w:b/>
                <w:bCs/>
                <w:i/>
                <w:iCs/>
                <w:color w:val="000000"/>
              </w:rPr>
              <w:t>Форел</w:t>
            </w:r>
            <w:proofErr w:type="spellEnd"/>
            <w:r w:rsidRPr="009109A6">
              <w:rPr>
                <w:b/>
                <w:bCs/>
                <w:i/>
                <w:iCs/>
                <w:color w:val="000000"/>
              </w:rPr>
              <w:t xml:space="preserve">-лен-квинтет </w:t>
            </w:r>
            <w:r w:rsidRPr="009109A6">
              <w:rPr>
                <w:color w:val="000000"/>
              </w:rPr>
              <w:t xml:space="preserve">(4-я часть). Ф. Шуберт. </w:t>
            </w:r>
            <w:r w:rsidRPr="009109A6">
              <w:rPr>
                <w:b/>
                <w:bCs/>
                <w:i/>
                <w:iCs/>
                <w:color w:val="000000"/>
              </w:rPr>
              <w:t xml:space="preserve">Лесной царь. </w:t>
            </w:r>
            <w:r w:rsidRPr="009109A6">
              <w:rPr>
                <w:color w:val="000000"/>
              </w:rPr>
              <w:t>Ф. Шуберт, слова И.-В. Гёте, русский текст В. Жуковского.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Русские народные инструментальные наигрыши. Во куз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нице; Комара женить мы будем, </w:t>
            </w:r>
            <w:r w:rsidRPr="009109A6">
              <w:rPr>
                <w:color w:val="000000"/>
                <w:lang w:eastAsia="ru-RU"/>
              </w:rPr>
              <w:t xml:space="preserve">русские народные песни.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Во кузнице. </w:t>
            </w:r>
            <w:r w:rsidRPr="009109A6">
              <w:rPr>
                <w:color w:val="000000"/>
                <w:lang w:eastAsia="ru-RU"/>
              </w:rPr>
              <w:t>Хор из 2-го действия оперы «В бурю». Т. Хренни</w:t>
            </w:r>
            <w:r w:rsidRPr="009109A6">
              <w:rPr>
                <w:color w:val="000000"/>
                <w:lang w:eastAsia="ru-RU"/>
              </w:rPr>
              <w:softHyphen/>
              <w:t xml:space="preserve">ков.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Пляска скоморохов. </w:t>
            </w:r>
            <w:r w:rsidRPr="009109A6">
              <w:rPr>
                <w:color w:val="000000"/>
                <w:lang w:eastAsia="ru-RU"/>
              </w:rPr>
              <w:t>Из оперы «Снегурочка». Н. Римский-Корсаков.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Шестопсалмие (знаменный распев). Свете тихий. Гимн (киевский распев). Да исправится молитва моя. </w:t>
            </w:r>
            <w:r w:rsidRPr="009109A6">
              <w:rPr>
                <w:color w:val="000000"/>
                <w:lang w:eastAsia="ru-RU"/>
              </w:rPr>
              <w:t>П. Чесн</w:t>
            </w:r>
            <w:r>
              <w:rPr>
                <w:color w:val="000000"/>
                <w:lang w:eastAsia="ru-RU"/>
              </w:rPr>
              <w:t>о</w:t>
            </w:r>
            <w:r w:rsidRPr="009109A6">
              <w:rPr>
                <w:color w:val="000000"/>
                <w:lang w:eastAsia="ru-RU"/>
              </w:rPr>
              <w:t xml:space="preserve">ков.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Не </w:t>
            </w:r>
            <w:proofErr w:type="spellStart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отвержи</w:t>
            </w:r>
            <w:proofErr w:type="spellEnd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 мене во время старости. </w:t>
            </w:r>
            <w:r w:rsidRPr="009109A6">
              <w:rPr>
                <w:color w:val="000000"/>
                <w:lang w:eastAsia="ru-RU"/>
              </w:rPr>
              <w:t>Духовный кон</w:t>
            </w:r>
            <w:r w:rsidRPr="009109A6">
              <w:rPr>
                <w:color w:val="000000"/>
                <w:lang w:eastAsia="ru-RU"/>
              </w:rPr>
              <w:softHyphen/>
              <w:t xml:space="preserve">церт (фрагмент). М. Березовский.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Концерт № 3 </w:t>
            </w:r>
            <w:r w:rsidRPr="009109A6">
              <w:rPr>
                <w:color w:val="000000"/>
                <w:lang w:eastAsia="ru-RU"/>
              </w:rPr>
              <w:t>для фортепи</w:t>
            </w:r>
            <w:r w:rsidRPr="009109A6">
              <w:rPr>
                <w:color w:val="000000"/>
                <w:lang w:eastAsia="ru-RU"/>
              </w:rPr>
              <w:softHyphen/>
              <w:t>ано с оркестром (1-я часть). С. Рахманинов.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Фрески Софии Киевской. </w:t>
            </w:r>
            <w:r w:rsidRPr="009109A6">
              <w:rPr>
                <w:color w:val="000000"/>
                <w:lang w:eastAsia="ru-RU"/>
              </w:rPr>
              <w:t xml:space="preserve">Концертная симфония для арфы с оркестром (фрагменты). В. </w:t>
            </w:r>
            <w:proofErr w:type="spellStart"/>
            <w:r w:rsidRPr="009109A6">
              <w:rPr>
                <w:color w:val="000000"/>
                <w:lang w:eastAsia="ru-RU"/>
              </w:rPr>
              <w:t>Кикта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Перезвоны. </w:t>
            </w:r>
            <w:r w:rsidRPr="009109A6">
              <w:rPr>
                <w:color w:val="000000"/>
                <w:lang w:eastAsia="ru-RU"/>
              </w:rPr>
              <w:t>По прочтении В. Шукшина. Симфония-действо (фрагменты). В. Гаврилин.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Мама. </w:t>
            </w:r>
            <w:r w:rsidRPr="009109A6">
              <w:rPr>
                <w:color w:val="000000"/>
                <w:lang w:eastAsia="ru-RU"/>
              </w:rPr>
              <w:t xml:space="preserve">Из вокально-инструментального цикла «Земля». В. Гаврилин, слова В. Шульгиной.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Весна. </w:t>
            </w:r>
            <w:r w:rsidRPr="009109A6">
              <w:rPr>
                <w:color w:val="000000"/>
                <w:lang w:eastAsia="ru-RU"/>
              </w:rPr>
              <w:t xml:space="preserve">Слова народные;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Осень. </w:t>
            </w:r>
            <w:r w:rsidRPr="009109A6">
              <w:rPr>
                <w:color w:val="000000"/>
                <w:lang w:eastAsia="ru-RU"/>
              </w:rPr>
              <w:t xml:space="preserve">Слова С. Есенина. Из вокального цикла «Времена года». В. Гаврилин.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В горнице. </w:t>
            </w:r>
            <w:r w:rsidRPr="009109A6">
              <w:rPr>
                <w:color w:val="000000"/>
                <w:lang w:eastAsia="ru-RU"/>
              </w:rPr>
              <w:t>И. Морозов, слова Н. Рубцова.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Молитва Франсуа </w:t>
            </w:r>
            <w:proofErr w:type="spellStart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Виньона</w:t>
            </w:r>
            <w:proofErr w:type="spellEnd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 w:rsidRPr="009109A6">
              <w:rPr>
                <w:color w:val="000000"/>
                <w:lang w:eastAsia="ru-RU"/>
              </w:rPr>
              <w:t>Слова и музыка Б. Окуджавы.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Будь со мною (Молитва). </w:t>
            </w:r>
            <w:r w:rsidRPr="009109A6">
              <w:rPr>
                <w:color w:val="000000"/>
                <w:lang w:eastAsia="ru-RU"/>
              </w:rPr>
              <w:t xml:space="preserve">Е. </w:t>
            </w:r>
            <w:proofErr w:type="spellStart"/>
            <w:r w:rsidRPr="009109A6">
              <w:rPr>
                <w:color w:val="000000"/>
                <w:lang w:eastAsia="ru-RU"/>
              </w:rPr>
              <w:t>Крылатов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, слова Ю. </w:t>
            </w:r>
            <w:proofErr w:type="spellStart"/>
            <w:r w:rsidRPr="009109A6">
              <w:rPr>
                <w:color w:val="000000"/>
                <w:lang w:eastAsia="ru-RU"/>
              </w:rPr>
              <w:t>Энтина</w:t>
            </w:r>
            <w:proofErr w:type="spell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В минуту скорбную сию. </w:t>
            </w:r>
            <w:r w:rsidRPr="009109A6">
              <w:rPr>
                <w:color w:val="000000"/>
                <w:lang w:eastAsia="ru-RU"/>
              </w:rPr>
              <w:t>Слова и музыка иеромонаха Ро</w:t>
            </w:r>
            <w:r w:rsidRPr="009109A6">
              <w:rPr>
                <w:color w:val="000000"/>
                <w:lang w:eastAsia="ru-RU"/>
              </w:rPr>
              <w:softHyphen/>
              <w:t>мана.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Органная токката и фуга ре минор </w:t>
            </w:r>
            <w:r w:rsidRPr="009109A6">
              <w:rPr>
                <w:color w:val="000000"/>
                <w:lang w:eastAsia="ru-RU"/>
              </w:rPr>
              <w:t>(классические и со</w:t>
            </w:r>
            <w:r w:rsidRPr="009109A6">
              <w:rPr>
                <w:color w:val="000000"/>
                <w:lang w:eastAsia="ru-RU"/>
              </w:rPr>
              <w:softHyphen/>
              <w:t xml:space="preserve">временные интерпретации). И.-С. Бах.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Хоралы № 2, 4. </w:t>
            </w:r>
            <w:r w:rsidRPr="009109A6">
              <w:rPr>
                <w:color w:val="000000"/>
                <w:lang w:eastAsia="ru-RU"/>
              </w:rPr>
              <w:t xml:space="preserve">Из «Рождественской оратории». И.-С. Бах. </w:t>
            </w:r>
            <w:proofErr w:type="spellStart"/>
            <w:r w:rsidRPr="009109A6">
              <w:rPr>
                <w:b/>
                <w:bCs/>
                <w:i/>
                <w:iCs/>
                <w:color w:val="000000"/>
                <w:lang w:val="en-US" w:eastAsia="ru-RU"/>
              </w:rPr>
              <w:t>Stabat</w:t>
            </w:r>
            <w:proofErr w:type="spellEnd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109A6">
              <w:rPr>
                <w:b/>
                <w:bCs/>
                <w:i/>
                <w:iCs/>
                <w:color w:val="000000"/>
                <w:lang w:val="en-US" w:eastAsia="ru-RU"/>
              </w:rPr>
              <w:t>mater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109A6">
              <w:rPr>
                <w:color w:val="000000"/>
                <w:lang w:eastAsia="ru-RU"/>
              </w:rPr>
              <w:t>(</w:t>
            </w:r>
            <w:proofErr w:type="spellStart"/>
            <w:r w:rsidRPr="009109A6">
              <w:rPr>
                <w:color w:val="000000"/>
                <w:lang w:eastAsia="ru-RU"/>
              </w:rPr>
              <w:t>фрагмен-царт</w:t>
            </w:r>
            <w:proofErr w:type="spell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Кармина Бурана. </w:t>
            </w:r>
            <w:r w:rsidRPr="009109A6">
              <w:rPr>
                <w:color w:val="000000"/>
                <w:lang w:eastAsia="ru-RU"/>
              </w:rPr>
              <w:t xml:space="preserve">Мирские песнопения </w:t>
            </w:r>
            <w:proofErr w:type="spellStart"/>
            <w:r w:rsidRPr="009109A6">
              <w:rPr>
                <w:color w:val="000000"/>
                <w:lang w:eastAsia="ru-RU"/>
              </w:rPr>
              <w:t>ян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 солистов, лора, оркестра и для представления на сцене (фрагменты). 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К. </w:t>
            </w:r>
            <w:proofErr w:type="spellStart"/>
            <w:r w:rsidRPr="009109A6">
              <w:rPr>
                <w:color w:val="000000"/>
                <w:lang w:eastAsia="ru-RU"/>
              </w:rPr>
              <w:t>Орф</w:t>
            </w:r>
            <w:proofErr w:type="spell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Гаудеамус. </w:t>
            </w:r>
            <w:r w:rsidRPr="009109A6">
              <w:rPr>
                <w:color w:val="000000"/>
                <w:lang w:eastAsia="ru-RU"/>
              </w:rPr>
              <w:t xml:space="preserve">Международный студенческий гимн.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Из </w:t>
            </w:r>
            <w:proofErr w:type="spellStart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штгвт</w:t>
            </w:r>
            <w:proofErr w:type="spellEnd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 тов. </w:t>
            </w:r>
            <w:r w:rsidRPr="009109A6">
              <w:rPr>
                <w:color w:val="000000"/>
                <w:lang w:eastAsia="ru-RU"/>
              </w:rPr>
              <w:t>Из вокального цикла «П</w:t>
            </w:r>
            <w:r>
              <w:rPr>
                <w:color w:val="000000"/>
                <w:lang w:eastAsia="ru-RU"/>
              </w:rPr>
              <w:t xml:space="preserve">о волне моей памяти». Д. </w:t>
            </w:r>
            <w:proofErr w:type="spellStart"/>
            <w:r>
              <w:rPr>
                <w:color w:val="000000"/>
                <w:lang w:eastAsia="ru-RU"/>
              </w:rPr>
              <w:t>Тухма</w:t>
            </w:r>
            <w:r w:rsidRPr="009109A6">
              <w:rPr>
                <w:color w:val="000000"/>
                <w:lang w:eastAsia="ru-RU"/>
              </w:rPr>
              <w:t>нов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, русский текст Л. Гинзбурга.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Россия. </w:t>
            </w:r>
            <w:r w:rsidRPr="009109A6">
              <w:rPr>
                <w:color w:val="000000"/>
                <w:lang w:eastAsia="ru-RU"/>
              </w:rPr>
              <w:t xml:space="preserve">Д. </w:t>
            </w:r>
            <w:proofErr w:type="spellStart"/>
            <w:r w:rsidRPr="009109A6">
              <w:rPr>
                <w:color w:val="000000"/>
                <w:lang w:eastAsia="ru-RU"/>
              </w:rPr>
              <w:t>Тухманов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, слова М. </w:t>
            </w:r>
            <w:proofErr w:type="spellStart"/>
            <w:r w:rsidRPr="009109A6">
              <w:rPr>
                <w:color w:val="000000"/>
                <w:lang w:eastAsia="ru-RU"/>
              </w:rPr>
              <w:t>Ножкина</w:t>
            </w:r>
            <w:proofErr w:type="spell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Глобус. </w:t>
            </w:r>
            <w:r w:rsidRPr="009109A6">
              <w:rPr>
                <w:color w:val="000000"/>
                <w:lang w:eastAsia="ru-RU"/>
              </w:rPr>
              <w:t xml:space="preserve">М. Светлов, слова М. Львовского.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Песенка об от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крытой двери. </w:t>
            </w:r>
            <w:r w:rsidRPr="009109A6">
              <w:rPr>
                <w:color w:val="000000"/>
                <w:lang w:eastAsia="ru-RU"/>
              </w:rPr>
              <w:t xml:space="preserve">Слова и музыка Б. Окуджавы.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Нам нужна одна победа. </w:t>
            </w:r>
            <w:r w:rsidRPr="009109A6">
              <w:rPr>
                <w:color w:val="000000"/>
                <w:lang w:eastAsia="ru-RU"/>
              </w:rPr>
              <w:t xml:space="preserve">Из кинофильма «Белорусский вокзал». Слова и музыка Б. Окуджавы.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Я не люблю. </w:t>
            </w:r>
            <w:r w:rsidRPr="009109A6">
              <w:rPr>
                <w:color w:val="000000"/>
                <w:lang w:eastAsia="ru-RU"/>
              </w:rPr>
              <w:t xml:space="preserve">Слова и музыка В. Высоцкого.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Ми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лая моя (Солнышко лесное). </w:t>
            </w:r>
            <w:r w:rsidRPr="009109A6">
              <w:rPr>
                <w:color w:val="000000"/>
                <w:lang w:eastAsia="ru-RU"/>
              </w:rPr>
              <w:t xml:space="preserve">Слова и музыка Ю. Визбора.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Ди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алог у новогодней елки. </w:t>
            </w:r>
            <w:r w:rsidRPr="009109A6">
              <w:rPr>
                <w:color w:val="000000"/>
                <w:lang w:eastAsia="ru-RU"/>
              </w:rPr>
              <w:t xml:space="preserve">С. Никитин, слова Ю. </w:t>
            </w:r>
            <w:proofErr w:type="spellStart"/>
            <w:r w:rsidRPr="009109A6">
              <w:rPr>
                <w:color w:val="000000"/>
                <w:lang w:eastAsia="ru-RU"/>
              </w:rPr>
              <w:t>Левитанского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Атланты; Снег.  </w:t>
            </w:r>
            <w:r w:rsidRPr="009109A6">
              <w:rPr>
                <w:color w:val="000000"/>
                <w:lang w:eastAsia="ru-RU"/>
              </w:rPr>
              <w:t xml:space="preserve">Слова и </w:t>
            </w:r>
            <w:r w:rsidRPr="009109A6">
              <w:rPr>
                <w:color w:val="000000"/>
                <w:lang w:eastAsia="ru-RU"/>
              </w:rPr>
              <w:lastRenderedPageBreak/>
              <w:t xml:space="preserve">музыка А. </w:t>
            </w:r>
            <w:proofErr w:type="spellStart"/>
            <w:r w:rsidRPr="009109A6">
              <w:rPr>
                <w:color w:val="000000"/>
                <w:lang w:eastAsia="ru-RU"/>
              </w:rPr>
              <w:t>Городницкого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Пока горит свеча. </w:t>
            </w:r>
            <w:r w:rsidRPr="009109A6">
              <w:rPr>
                <w:color w:val="000000"/>
                <w:lang w:eastAsia="ru-RU"/>
              </w:rPr>
              <w:t xml:space="preserve">Слова и музыка А. Макаревича.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Вечер бродит. </w:t>
            </w:r>
            <w:r w:rsidRPr="009109A6">
              <w:rPr>
                <w:color w:val="000000"/>
                <w:lang w:eastAsia="ru-RU"/>
              </w:rPr>
              <w:t xml:space="preserve">Слова и музыка А. Якушевой.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Мы свечи зажжем. </w:t>
            </w:r>
            <w:r w:rsidRPr="009109A6">
              <w:rPr>
                <w:color w:val="000000"/>
                <w:lang w:eastAsia="ru-RU"/>
              </w:rPr>
              <w:t>С. Ведер</w:t>
            </w:r>
            <w:r w:rsidRPr="009109A6">
              <w:rPr>
                <w:color w:val="000000"/>
                <w:lang w:eastAsia="ru-RU"/>
              </w:rPr>
              <w:softHyphen/>
              <w:t xml:space="preserve">ников, слова И. Денисовой.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Сережка ольховая. </w:t>
            </w:r>
            <w:r w:rsidRPr="009109A6">
              <w:rPr>
                <w:color w:val="000000"/>
                <w:lang w:eastAsia="ru-RU"/>
              </w:rPr>
              <w:t xml:space="preserve">Е. </w:t>
            </w:r>
            <w:proofErr w:type="spellStart"/>
            <w:r w:rsidRPr="009109A6">
              <w:rPr>
                <w:color w:val="000000"/>
                <w:lang w:eastAsia="ru-RU"/>
              </w:rPr>
              <w:t>Крылатов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, слова Е. Евтушенко.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Багульник. </w:t>
            </w:r>
            <w:r w:rsidRPr="009109A6">
              <w:rPr>
                <w:color w:val="000000"/>
                <w:lang w:eastAsia="ru-RU"/>
              </w:rPr>
              <w:t xml:space="preserve">В. </w:t>
            </w:r>
            <w:proofErr w:type="spellStart"/>
            <w:r w:rsidRPr="009109A6">
              <w:rPr>
                <w:color w:val="000000"/>
                <w:lang w:eastAsia="ru-RU"/>
              </w:rPr>
              <w:t>Шаинский</w:t>
            </w:r>
            <w:proofErr w:type="spellEnd"/>
            <w:r w:rsidRPr="009109A6">
              <w:rPr>
                <w:color w:val="000000"/>
                <w:lang w:eastAsia="ru-RU"/>
              </w:rPr>
              <w:t>, слова И. Моро</w:t>
            </w:r>
            <w:r w:rsidRPr="009109A6">
              <w:rPr>
                <w:color w:val="000000"/>
                <w:lang w:eastAsia="ru-RU"/>
              </w:rPr>
              <w:softHyphen/>
              <w:t>зова.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Бог осушит слезы. </w:t>
            </w:r>
            <w:r w:rsidRPr="009109A6">
              <w:rPr>
                <w:color w:val="000000"/>
                <w:lang w:eastAsia="ru-RU"/>
              </w:rPr>
              <w:t xml:space="preserve">Спиричуэл и др.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Город Нью-Йорк. </w:t>
            </w:r>
            <w:r w:rsidRPr="009109A6">
              <w:rPr>
                <w:color w:val="000000"/>
                <w:lang w:eastAsia="ru-RU"/>
              </w:rPr>
              <w:t xml:space="preserve">Блюз и др.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Любимый мой. </w:t>
            </w:r>
            <w:r w:rsidRPr="009109A6">
              <w:rPr>
                <w:color w:val="000000"/>
                <w:lang w:eastAsia="ru-RU"/>
              </w:rPr>
              <w:t xml:space="preserve">Дж. Гершвин, слова А. Гершвина, перевод Т. Сикорской.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Любовь вошла. </w:t>
            </w:r>
            <w:r w:rsidRPr="009109A6">
              <w:rPr>
                <w:color w:val="000000"/>
                <w:lang w:eastAsia="ru-RU"/>
              </w:rPr>
              <w:t xml:space="preserve">Дж. Гершвин, слова А. Гершвина, перевод С. Болотина и Т. Сикорской.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Караван. </w:t>
            </w:r>
            <w:r w:rsidRPr="009109A6">
              <w:rPr>
                <w:color w:val="000000"/>
                <w:lang w:eastAsia="ru-RU"/>
              </w:rPr>
              <w:t xml:space="preserve">Д. </w:t>
            </w:r>
            <w:proofErr w:type="spellStart"/>
            <w:r w:rsidRPr="009109A6">
              <w:rPr>
                <w:color w:val="000000"/>
                <w:lang w:eastAsia="ru-RU"/>
              </w:rPr>
              <w:t>Эллингтон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 (сравнительные интерпретации).</w:t>
            </w:r>
          </w:p>
          <w:p w:rsidR="00DE2AED" w:rsidRPr="009109A6" w:rsidRDefault="00DE2AED" w:rsidP="007B7199">
            <w:pPr>
              <w:pStyle w:val="Style7"/>
              <w:widowControl/>
              <w:ind w:firstLine="283"/>
              <w:rPr>
                <w:color w:val="000000"/>
              </w:rPr>
            </w:pPr>
            <w:r w:rsidRPr="009109A6">
              <w:rPr>
                <w:b/>
                <w:bCs/>
                <w:i/>
                <w:iCs/>
                <w:color w:val="000000"/>
              </w:rPr>
              <w:t xml:space="preserve">Колыбельная Клары. </w:t>
            </w:r>
            <w:r w:rsidRPr="009109A6">
              <w:rPr>
                <w:color w:val="000000"/>
              </w:rPr>
              <w:t xml:space="preserve">Из оперы «Порги и </w:t>
            </w:r>
            <w:proofErr w:type="spellStart"/>
            <w:r w:rsidRPr="009109A6">
              <w:rPr>
                <w:color w:val="000000"/>
              </w:rPr>
              <w:t>Бесс</w:t>
            </w:r>
            <w:proofErr w:type="spellEnd"/>
            <w:r w:rsidRPr="009109A6">
              <w:rPr>
                <w:color w:val="000000"/>
              </w:rPr>
              <w:t>». Дж. Герш</w:t>
            </w:r>
            <w:r w:rsidRPr="009109A6">
              <w:rPr>
                <w:color w:val="000000"/>
              </w:rPr>
              <w:softHyphen/>
              <w:t xml:space="preserve">вин. </w:t>
            </w:r>
            <w:r w:rsidRPr="009109A6">
              <w:rPr>
                <w:b/>
                <w:bCs/>
                <w:i/>
                <w:iCs/>
                <w:color w:val="000000"/>
              </w:rPr>
              <w:t xml:space="preserve">Острый ритм; Хлопай в такт. </w:t>
            </w:r>
            <w:r w:rsidRPr="009109A6">
              <w:rPr>
                <w:color w:val="000000"/>
              </w:rPr>
              <w:t>Дж. Гершвин, слова А. Гершвина, перевод В. Струкова.</w:t>
            </w:r>
          </w:p>
          <w:p w:rsidR="00DE2AED" w:rsidRPr="009109A6" w:rsidRDefault="00DE2AED" w:rsidP="007B7199">
            <w:pPr>
              <w:pStyle w:val="Style7"/>
              <w:widowControl/>
              <w:ind w:firstLine="283"/>
              <w:rPr>
                <w:rStyle w:val="FontStyle15"/>
                <w:b w:val="0"/>
                <w:i w:val="0"/>
              </w:rPr>
            </w:pPr>
          </w:p>
          <w:p w:rsidR="00DE2AED" w:rsidRPr="009109A6" w:rsidRDefault="00DE2AED" w:rsidP="007B7199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</w:rPr>
            </w:pPr>
            <w:r w:rsidRPr="009109A6">
              <w:rPr>
                <w:b/>
                <w:bCs/>
                <w:i/>
                <w:iCs/>
                <w:color w:val="000000"/>
              </w:rPr>
              <w:t xml:space="preserve">Старый рояль. </w:t>
            </w:r>
            <w:r w:rsidRPr="009109A6">
              <w:rPr>
                <w:color w:val="000000"/>
              </w:rPr>
              <w:t xml:space="preserve">Из кинофильма «Мы из джаза». М. Минков, слова Д. Иванова. </w:t>
            </w:r>
            <w:r w:rsidRPr="009109A6">
              <w:rPr>
                <w:b/>
                <w:bCs/>
                <w:i/>
                <w:iCs/>
                <w:color w:val="000000"/>
              </w:rPr>
              <w:t xml:space="preserve">Как прекрасен этот мир. </w:t>
            </w:r>
            <w:r w:rsidRPr="009109A6">
              <w:rPr>
                <w:color w:val="000000"/>
              </w:rPr>
              <w:t xml:space="preserve">Д. </w:t>
            </w:r>
            <w:proofErr w:type="spellStart"/>
            <w:r w:rsidRPr="009109A6">
              <w:rPr>
                <w:color w:val="000000"/>
              </w:rPr>
              <w:t>Тухманов</w:t>
            </w:r>
            <w:proofErr w:type="spellEnd"/>
            <w:r w:rsidRPr="009109A6">
              <w:rPr>
                <w:color w:val="000000"/>
              </w:rPr>
              <w:t>, сло</w:t>
            </w:r>
            <w:r w:rsidRPr="009109A6">
              <w:rPr>
                <w:color w:val="000000"/>
              </w:rPr>
              <w:softHyphen/>
              <w:t xml:space="preserve">ва В. Харитонова. </w:t>
            </w:r>
            <w:r w:rsidRPr="009109A6">
              <w:rPr>
                <w:b/>
                <w:bCs/>
                <w:i/>
                <w:iCs/>
                <w:color w:val="000000"/>
              </w:rPr>
              <w:t xml:space="preserve">Огромное небо. </w:t>
            </w:r>
            <w:r w:rsidRPr="009109A6">
              <w:rPr>
                <w:color w:val="000000"/>
              </w:rPr>
              <w:t>О. Фельдман, стихи Р. Рож</w:t>
            </w:r>
            <w:r w:rsidRPr="009109A6">
              <w:rPr>
                <w:color w:val="000000"/>
              </w:rPr>
              <w:softHyphen/>
              <w:t>дественского</w:t>
            </w:r>
          </w:p>
        </w:tc>
        <w:tc>
          <w:tcPr>
            <w:tcW w:w="2539" w:type="pct"/>
          </w:tcPr>
          <w:p w:rsidR="00DE2AED" w:rsidRPr="008C716C" w:rsidRDefault="00DE2AED" w:rsidP="007B7199">
            <w:pPr>
              <w:pStyle w:val="Style1"/>
              <w:widowControl/>
              <w:spacing w:line="0" w:lineRule="atLeast"/>
              <w:ind w:firstLine="0"/>
              <w:jc w:val="lef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lastRenderedPageBreak/>
              <w:t>Различать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 xml:space="preserve"> простые  и сложные жан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ры вокальной, инструментальной, сце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нической музыки.</w:t>
            </w:r>
          </w:p>
          <w:p w:rsidR="00DE2AED" w:rsidRPr="008C716C" w:rsidRDefault="00DE2AED" w:rsidP="007B7199">
            <w:pPr>
              <w:pStyle w:val="Style8"/>
              <w:widowControl/>
              <w:spacing w:line="0" w:lineRule="atLeast"/>
              <w:ind w:firstLine="0"/>
              <w:jc w:val="left"/>
              <w:rPr>
                <w:rStyle w:val="FontStyle15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Характеризовать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музыкальные  про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изведения (фрагменты).</w:t>
            </w:r>
            <w:r w:rsidRPr="008C716C">
              <w:rPr>
                <w:rStyle w:val="WW8Num7z1"/>
                <w:rFonts w:ascii="Times New Roman" w:hAnsi="Times New Roman" w:cs="Times New Roman"/>
              </w:rPr>
              <w:t xml:space="preserve"> </w:t>
            </w:r>
          </w:p>
          <w:p w:rsidR="00DE2AED" w:rsidRPr="008C716C" w:rsidRDefault="00DE2AED" w:rsidP="007B7199">
            <w:pPr>
              <w:pStyle w:val="Style8"/>
              <w:widowControl/>
              <w:spacing w:line="0" w:lineRule="atLeast"/>
              <w:ind w:firstLine="0"/>
              <w:jc w:val="lef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Определять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жизненно-образное содержание музыкальных произведений</w:t>
            </w:r>
            <w:r w:rsidRPr="008C716C">
              <w:rPr>
                <w:rStyle w:val="FontStyle15"/>
                <w:i w:val="0"/>
                <w:sz w:val="22"/>
                <w:szCs w:val="22"/>
              </w:rPr>
              <w:t xml:space="preserve">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 xml:space="preserve">разных </w:t>
            </w:r>
            <w:proofErr w:type="gramStart"/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жанров</w:t>
            </w:r>
            <w:r w:rsidRPr="008C716C">
              <w:rPr>
                <w:rStyle w:val="FontStyle15"/>
                <w:b w:val="0"/>
                <w:sz w:val="22"/>
                <w:szCs w:val="22"/>
              </w:rPr>
              <w:t xml:space="preserve">;  </w:t>
            </w:r>
            <w:r w:rsidRPr="008C716C">
              <w:rPr>
                <w:rStyle w:val="FontStyle19"/>
                <w:b w:val="0"/>
                <w:sz w:val="22"/>
                <w:szCs w:val="22"/>
              </w:rPr>
              <w:t>различать</w:t>
            </w:r>
            <w:proofErr w:type="gramEnd"/>
            <w:r w:rsidRPr="008C716C">
              <w:rPr>
                <w:rStyle w:val="FontStyle19"/>
                <w:b w:val="0"/>
                <w:sz w:val="22"/>
                <w:szCs w:val="22"/>
              </w:rPr>
              <w:t xml:space="preserve">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лирические,</w:t>
            </w:r>
            <w:r w:rsidRPr="008C716C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эпические,</w:t>
            </w:r>
            <w:r w:rsidRPr="008C716C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8C716C">
              <w:rPr>
                <w:rStyle w:val="FontStyle20"/>
                <w:b w:val="0"/>
                <w:sz w:val="22"/>
                <w:szCs w:val="22"/>
              </w:rPr>
              <w:t xml:space="preserve">.драматические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музыкальные образы.</w:t>
            </w:r>
          </w:p>
          <w:p w:rsidR="00DE2AED" w:rsidRPr="008C716C" w:rsidRDefault="00DE2AED" w:rsidP="007B7199">
            <w:pPr>
              <w:pStyle w:val="Style7"/>
              <w:widowControl/>
              <w:spacing w:line="0" w:lineRule="atLeast"/>
              <w:jc w:val="both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>Наблюдать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 xml:space="preserve"> за развитием музыкальных образов. </w:t>
            </w:r>
          </w:p>
          <w:p w:rsidR="00DE2AED" w:rsidRPr="008C716C" w:rsidRDefault="00DE2AED" w:rsidP="007B7199">
            <w:pPr>
              <w:pStyle w:val="Style7"/>
              <w:widowControl/>
              <w:spacing w:line="0" w:lineRule="atLeast"/>
              <w:jc w:val="both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>Анализировать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 xml:space="preserve"> приемы взаимодей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ствия и развития образов музыкальных сочинений.</w:t>
            </w:r>
          </w:p>
          <w:p w:rsidR="00DE2AED" w:rsidRPr="008C716C" w:rsidRDefault="00DE2AED" w:rsidP="007B7199">
            <w:pPr>
              <w:pStyle w:val="Style7"/>
              <w:widowControl/>
              <w:spacing w:line="0" w:lineRule="atLeast"/>
              <w:jc w:val="both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>Владеть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 xml:space="preserve"> навыками </w:t>
            </w:r>
            <w:proofErr w:type="spellStart"/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музицирования</w:t>
            </w:r>
            <w:proofErr w:type="spellEnd"/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: исполнение песен (народных, классичес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кого репертуара, современных авторов), напевание запомнившихся мелодий зна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комых музыкальных сочинений.</w:t>
            </w:r>
          </w:p>
          <w:p w:rsidR="00DE2AED" w:rsidRPr="008C716C" w:rsidRDefault="00DE2AED" w:rsidP="007B7199">
            <w:pPr>
              <w:pStyle w:val="Style7"/>
              <w:widowControl/>
              <w:spacing w:line="0" w:lineRule="atLeast"/>
              <w:jc w:val="both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>Разыгрывать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 xml:space="preserve"> народные  песни.</w:t>
            </w:r>
          </w:p>
          <w:p w:rsidR="00DE2AED" w:rsidRPr="008C716C" w:rsidRDefault="00DE2AED" w:rsidP="007B7199">
            <w:pPr>
              <w:pStyle w:val="Style7"/>
              <w:widowControl/>
              <w:spacing w:line="0" w:lineRule="atLeas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>Участвовать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 xml:space="preserve"> в коллективных играх-драматизациях.</w:t>
            </w:r>
          </w:p>
          <w:p w:rsidR="00DE2AED" w:rsidRPr="008C716C" w:rsidRDefault="00DE2AED" w:rsidP="007B7199">
            <w:pPr>
              <w:pStyle w:val="Style7"/>
              <w:widowControl/>
              <w:spacing w:line="0" w:lineRule="atLeas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>Участвовать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 xml:space="preserve"> в коллективной дея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тельности при подготовке и проведении литературно-музыкальных композиций.</w:t>
            </w:r>
          </w:p>
          <w:p w:rsidR="00DE2AED" w:rsidRPr="008C716C" w:rsidRDefault="00DE2AED" w:rsidP="007B7199">
            <w:pPr>
              <w:pStyle w:val="Style7"/>
              <w:widowControl/>
              <w:spacing w:line="0" w:lineRule="atLeas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>Инсценировать</w:t>
            </w:r>
            <w:r w:rsidRPr="008C716C">
              <w:rPr>
                <w:rStyle w:val="FontStyle1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песни, фрагменты опер, спектаклей.</w:t>
            </w:r>
          </w:p>
          <w:p w:rsidR="00DE2AED" w:rsidRPr="008C716C" w:rsidRDefault="00DE2AED" w:rsidP="007B7199">
            <w:pPr>
              <w:pStyle w:val="Style7"/>
              <w:widowControl/>
              <w:spacing w:line="0" w:lineRule="atLeas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>Воплощать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 xml:space="preserve"> в различных видах музы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кально-творческой деятельности знако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softHyphen/>
              <w:t>мые литературные и зрительные образы.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lang w:eastAsia="ru-RU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>Называть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 xml:space="preserve"> отдельных выдающихся отечественных и зарубежных исполните</w:t>
            </w:r>
            <w:r w:rsidRPr="008C716C">
              <w:rPr>
                <w:color w:val="000000"/>
                <w:lang w:eastAsia="ru-RU"/>
              </w:rPr>
              <w:t>лей, включая музыкальные коллективы, и др.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Ориентироваться </w:t>
            </w:r>
            <w:r w:rsidRPr="008C716C">
              <w:rPr>
                <w:color w:val="000000"/>
                <w:lang w:eastAsia="ru-RU"/>
              </w:rPr>
              <w:t>в составе испол</w:t>
            </w:r>
            <w:r w:rsidRPr="008C716C">
              <w:rPr>
                <w:color w:val="000000"/>
                <w:lang w:eastAsia="ru-RU"/>
              </w:rPr>
              <w:softHyphen/>
              <w:t>нителей вокальной музыки, наличии или отсутствии инструментального сопро</w:t>
            </w:r>
            <w:r w:rsidRPr="008C716C">
              <w:rPr>
                <w:color w:val="000000"/>
                <w:lang w:eastAsia="ru-RU"/>
              </w:rPr>
              <w:softHyphen/>
              <w:t>вождения.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Воспринимать </w:t>
            </w:r>
            <w:r w:rsidRPr="008C716C">
              <w:rPr>
                <w:color w:val="000000"/>
                <w:lang w:eastAsia="ru-RU"/>
              </w:rPr>
              <w:t xml:space="preserve">и </w:t>
            </w:r>
            <w:r w:rsidRPr="008C716C">
              <w:rPr>
                <w:b/>
                <w:bCs/>
                <w:color w:val="000000"/>
                <w:lang w:eastAsia="ru-RU"/>
              </w:rPr>
              <w:t xml:space="preserve">определять </w:t>
            </w:r>
            <w:r w:rsidRPr="008C716C">
              <w:rPr>
                <w:color w:val="000000"/>
                <w:lang w:eastAsia="ru-RU"/>
              </w:rPr>
              <w:t>разно</w:t>
            </w:r>
            <w:r w:rsidRPr="008C716C">
              <w:rPr>
                <w:color w:val="000000"/>
                <w:lang w:eastAsia="ru-RU"/>
              </w:rPr>
              <w:softHyphen/>
              <w:t>видности хоровых коллективов по мане</w:t>
            </w:r>
            <w:r w:rsidRPr="008C716C">
              <w:rPr>
                <w:color w:val="000000"/>
                <w:lang w:eastAsia="ru-RU"/>
              </w:rPr>
              <w:softHyphen/>
              <w:t>ре исполнения.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Использовать </w:t>
            </w:r>
            <w:r w:rsidRPr="008C716C">
              <w:rPr>
                <w:color w:val="000000"/>
                <w:lang w:eastAsia="ru-RU"/>
              </w:rPr>
              <w:t xml:space="preserve">различные формы </w:t>
            </w:r>
            <w:proofErr w:type="spellStart"/>
            <w:r w:rsidRPr="008C716C">
              <w:rPr>
                <w:color w:val="000000"/>
                <w:lang w:eastAsia="ru-RU"/>
              </w:rPr>
              <w:t>му</w:t>
            </w:r>
            <w:r w:rsidRPr="008C716C">
              <w:rPr>
                <w:color w:val="000000"/>
                <w:lang w:eastAsia="ru-RU"/>
              </w:rPr>
              <w:softHyphen/>
              <w:t>зицирования</w:t>
            </w:r>
            <w:proofErr w:type="spellEnd"/>
            <w:r w:rsidRPr="008C716C">
              <w:rPr>
                <w:color w:val="000000"/>
                <w:lang w:eastAsia="ru-RU"/>
              </w:rPr>
              <w:t xml:space="preserve"> и творческих заданий в освоении содержания музыкальных об</w:t>
            </w:r>
            <w:r w:rsidRPr="008C716C">
              <w:rPr>
                <w:color w:val="000000"/>
                <w:lang w:eastAsia="ru-RU"/>
              </w:rPr>
              <w:softHyphen/>
              <w:t>разов.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8C716C">
              <w:rPr>
                <w:color w:val="000000"/>
                <w:lang w:eastAsia="ru-RU"/>
              </w:rPr>
              <w:t>различные трактовки одного и того же произведения, аргумен</w:t>
            </w:r>
            <w:r w:rsidRPr="008C716C">
              <w:rPr>
                <w:color w:val="000000"/>
                <w:lang w:eastAsia="ru-RU"/>
              </w:rPr>
              <w:softHyphen/>
              <w:t>тируя исполнительскую интерпретацию замысла композитора.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Раскрывать </w:t>
            </w:r>
            <w:r w:rsidRPr="008C716C">
              <w:rPr>
                <w:color w:val="000000"/>
                <w:lang w:eastAsia="ru-RU"/>
              </w:rPr>
              <w:t>образный строй музы</w:t>
            </w:r>
            <w:r w:rsidRPr="008C716C">
              <w:rPr>
                <w:color w:val="000000"/>
                <w:lang w:eastAsia="ru-RU"/>
              </w:rPr>
              <w:softHyphen/>
              <w:t>кальных произведений на основе взаи</w:t>
            </w:r>
            <w:r w:rsidRPr="008C716C">
              <w:rPr>
                <w:color w:val="000000"/>
                <w:lang w:eastAsia="ru-RU"/>
              </w:rPr>
              <w:softHyphen/>
              <w:t>модействия различных видов искусства.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Принимать участие </w:t>
            </w:r>
            <w:r w:rsidRPr="008C716C">
              <w:rPr>
                <w:color w:val="000000"/>
                <w:lang w:eastAsia="ru-RU"/>
              </w:rPr>
              <w:t>в создании тан</w:t>
            </w:r>
            <w:r w:rsidRPr="008C716C">
              <w:rPr>
                <w:color w:val="000000"/>
                <w:lang w:eastAsia="ru-RU"/>
              </w:rPr>
              <w:softHyphen/>
              <w:t xml:space="preserve">цевальных и </w:t>
            </w:r>
            <w:r w:rsidRPr="008C716C">
              <w:rPr>
                <w:color w:val="000000"/>
                <w:lang w:eastAsia="ru-RU"/>
              </w:rPr>
              <w:lastRenderedPageBreak/>
              <w:t>вокальных композиций в джазовом стиле.</w:t>
            </w:r>
          </w:p>
          <w:p w:rsidR="00DE2AED" w:rsidRPr="008C716C" w:rsidRDefault="00DE2AED" w:rsidP="007B7199">
            <w:pPr>
              <w:pStyle w:val="Style7"/>
              <w:widowControl/>
              <w:spacing w:line="0" w:lineRule="atLeas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b/>
                <w:bCs/>
                <w:color w:val="000000"/>
              </w:rPr>
              <w:t xml:space="preserve">Выполнять </w:t>
            </w:r>
            <w:r w:rsidRPr="008C716C">
              <w:rPr>
                <w:color w:val="000000"/>
              </w:rPr>
              <w:t>инструментовку мелодий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 xml:space="preserve"> (фраз) на основе простейших приемов аранжировки музыки на элементарных и электронных инструментах.</w:t>
            </w:r>
          </w:p>
          <w:p w:rsidR="00DE2AED" w:rsidRPr="008C716C" w:rsidRDefault="00DE2AED" w:rsidP="007B7199">
            <w:pPr>
              <w:pStyle w:val="Style7"/>
              <w:widowControl/>
              <w:spacing w:line="0" w:lineRule="atLeast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i w:val="0"/>
                <w:sz w:val="22"/>
                <w:szCs w:val="22"/>
              </w:rPr>
              <w:t>Выявлять</w:t>
            </w: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 xml:space="preserve"> возможности эмоционального воздействия музыки на человека (на личном примере).</w:t>
            </w:r>
          </w:p>
          <w:p w:rsidR="00DE2AED" w:rsidRPr="008C716C" w:rsidRDefault="00DE2AED" w:rsidP="007B7199">
            <w:pPr>
              <w:pStyle w:val="Style7"/>
              <w:widowControl/>
              <w:spacing w:line="0" w:lineRule="atLeast"/>
              <w:jc w:val="both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8C716C">
              <w:rPr>
                <w:rStyle w:val="FontStyle15"/>
                <w:b w:val="0"/>
                <w:i w:val="0"/>
                <w:sz w:val="22"/>
                <w:szCs w:val="22"/>
              </w:rPr>
              <w:t>Приводить примеры преобразующего влияния музыки.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8C716C">
              <w:rPr>
                <w:b/>
                <w:color w:val="000000"/>
                <w:lang w:eastAsia="ru-RU"/>
              </w:rPr>
              <w:t xml:space="preserve">Сотрудничать </w:t>
            </w:r>
            <w:r w:rsidRPr="008C716C">
              <w:rPr>
                <w:color w:val="000000"/>
                <w:lang w:eastAsia="ru-RU"/>
              </w:rPr>
              <w:t xml:space="preserve">со </w:t>
            </w:r>
            <w:proofErr w:type="gramStart"/>
            <w:r w:rsidRPr="008C716C">
              <w:rPr>
                <w:color w:val="000000"/>
                <w:lang w:eastAsia="ru-RU"/>
              </w:rPr>
              <w:t>сверстниками  в</w:t>
            </w:r>
            <w:proofErr w:type="gramEnd"/>
            <w:r w:rsidRPr="008C716C">
              <w:rPr>
                <w:color w:val="000000"/>
                <w:lang w:eastAsia="ru-RU"/>
              </w:rPr>
              <w:t xml:space="preserve"> процессе исполнения классических и современных музыкальных произведений (инструментальных, вокальных,   театральных и </w:t>
            </w:r>
            <w:proofErr w:type="spellStart"/>
            <w:r w:rsidRPr="008C716C">
              <w:rPr>
                <w:color w:val="000000"/>
                <w:lang w:eastAsia="ru-RU"/>
              </w:rPr>
              <w:t>т.д</w:t>
            </w:r>
            <w:proofErr w:type="spellEnd"/>
            <w:r w:rsidRPr="008C716C">
              <w:rPr>
                <w:color w:val="000000"/>
                <w:lang w:eastAsia="ru-RU"/>
              </w:rPr>
              <w:t>)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Исполнять </w:t>
            </w:r>
            <w:r w:rsidRPr="008C716C">
              <w:rPr>
                <w:color w:val="000000"/>
                <w:lang w:eastAsia="ru-RU"/>
              </w:rPr>
              <w:t>музыку, передавая ее ху</w:t>
            </w:r>
            <w:r w:rsidRPr="008C716C">
              <w:rPr>
                <w:color w:val="000000"/>
                <w:lang w:eastAsia="ru-RU"/>
              </w:rPr>
              <w:softHyphen/>
              <w:t>дожественный смысл.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Оценивать </w:t>
            </w:r>
            <w:r w:rsidRPr="008C716C">
              <w:rPr>
                <w:color w:val="000000"/>
                <w:lang w:eastAsia="ru-RU"/>
              </w:rPr>
              <w:t xml:space="preserve">и </w:t>
            </w:r>
            <w:r w:rsidRPr="008C716C">
              <w:rPr>
                <w:b/>
                <w:bCs/>
                <w:color w:val="000000"/>
                <w:lang w:eastAsia="ru-RU"/>
              </w:rPr>
              <w:t xml:space="preserve">корректировать </w:t>
            </w:r>
            <w:r w:rsidRPr="008C716C">
              <w:rPr>
                <w:color w:val="000000"/>
                <w:lang w:eastAsia="ru-RU"/>
              </w:rPr>
              <w:t>собст</w:t>
            </w:r>
            <w:r w:rsidRPr="008C716C">
              <w:rPr>
                <w:color w:val="000000"/>
                <w:lang w:eastAsia="ru-RU"/>
              </w:rPr>
              <w:softHyphen/>
              <w:t>венную музыкально-творческую деятель</w:t>
            </w:r>
            <w:r w:rsidRPr="008C716C">
              <w:rPr>
                <w:color w:val="000000"/>
                <w:lang w:eastAsia="ru-RU"/>
              </w:rPr>
              <w:softHyphen/>
              <w:t>ность.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Исполнять </w:t>
            </w:r>
            <w:r w:rsidRPr="008C716C">
              <w:rPr>
                <w:color w:val="000000"/>
                <w:lang w:eastAsia="ru-RU"/>
              </w:rPr>
              <w:t>отдельные образцы на</w:t>
            </w:r>
            <w:r w:rsidRPr="008C716C">
              <w:rPr>
                <w:color w:val="000000"/>
                <w:lang w:eastAsia="ru-RU"/>
              </w:rPr>
              <w:softHyphen/>
              <w:t>родного музыкального творчества своей республики, края, региона.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Подбирать </w:t>
            </w:r>
            <w:r w:rsidRPr="008C716C">
              <w:rPr>
                <w:color w:val="000000"/>
                <w:lang w:eastAsia="ru-RU"/>
              </w:rPr>
              <w:t>простейший аккомпане</w:t>
            </w:r>
            <w:r w:rsidRPr="008C716C">
              <w:rPr>
                <w:color w:val="000000"/>
                <w:lang w:eastAsia="ru-RU"/>
              </w:rPr>
              <w:softHyphen/>
              <w:t>мент в соответствии с жанровой основой произведения.</w:t>
            </w:r>
          </w:p>
          <w:p w:rsidR="00DE2AED" w:rsidRPr="008C716C" w:rsidRDefault="00DE2AED" w:rsidP="007B7199">
            <w:pPr>
              <w:pStyle w:val="Style5"/>
              <w:widowControl/>
              <w:spacing w:line="0" w:lineRule="atLeast"/>
              <w:rPr>
                <w:color w:val="000000"/>
              </w:rPr>
            </w:pPr>
            <w:r w:rsidRPr="008C716C">
              <w:rPr>
                <w:b/>
                <w:bCs/>
                <w:color w:val="000000"/>
              </w:rPr>
              <w:t xml:space="preserve">Ориентироваться </w:t>
            </w:r>
            <w:r w:rsidRPr="008C716C">
              <w:rPr>
                <w:color w:val="000000"/>
              </w:rPr>
              <w:t>в джазовой музы</w:t>
            </w:r>
            <w:r w:rsidRPr="008C716C">
              <w:rPr>
                <w:color w:val="000000"/>
              </w:rPr>
              <w:softHyphen/>
              <w:t xml:space="preserve">ке, </w:t>
            </w:r>
            <w:r w:rsidRPr="008C716C">
              <w:rPr>
                <w:b/>
                <w:bCs/>
                <w:color w:val="000000"/>
              </w:rPr>
              <w:t xml:space="preserve">называть </w:t>
            </w:r>
            <w:r w:rsidRPr="008C716C">
              <w:rPr>
                <w:color w:val="000000"/>
              </w:rPr>
              <w:t>ее отдельных выдающихся исполнителей и композиторов.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8C716C">
              <w:rPr>
                <w:b/>
                <w:color w:val="000000"/>
              </w:rPr>
              <w:t>Участвовать</w:t>
            </w:r>
            <w:r w:rsidRPr="008C716C">
              <w:rPr>
                <w:color w:val="000000"/>
              </w:rPr>
              <w:t xml:space="preserve"> в разработке и вопло</w:t>
            </w:r>
            <w:r w:rsidRPr="008C716C">
              <w:rPr>
                <w:color w:val="000000"/>
                <w:lang w:eastAsia="ru-RU"/>
              </w:rPr>
              <w:t>щении сценариев народных праздников, игр, обрядов, действ.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Находить </w:t>
            </w:r>
            <w:r w:rsidRPr="008C716C">
              <w:rPr>
                <w:color w:val="000000"/>
                <w:lang w:eastAsia="ru-RU"/>
              </w:rPr>
              <w:t>информацию о наиболее значительных явлениях музыкальной жизни в стране и за ее пределами.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Подбирать </w:t>
            </w:r>
            <w:r w:rsidRPr="008C716C">
              <w:rPr>
                <w:color w:val="000000"/>
                <w:lang w:eastAsia="ru-RU"/>
              </w:rPr>
              <w:t>музыку для проведения дискотеки в классе, школе и т. п.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Составлять </w:t>
            </w:r>
            <w:r w:rsidRPr="008C716C">
              <w:rPr>
                <w:color w:val="000000"/>
                <w:lang w:eastAsia="ru-RU"/>
              </w:rPr>
              <w:t>отзывы о посещении концертов, музыкально-театральных спектаклей и др.</w:t>
            </w:r>
          </w:p>
          <w:p w:rsidR="00DE2AED" w:rsidRPr="008C716C" w:rsidRDefault="00DE2AED" w:rsidP="007B7199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8C716C">
              <w:rPr>
                <w:b/>
                <w:bCs/>
                <w:color w:val="000000"/>
                <w:lang w:eastAsia="ru-RU"/>
              </w:rPr>
              <w:t xml:space="preserve">Выполнять </w:t>
            </w:r>
            <w:r w:rsidRPr="008C716C">
              <w:rPr>
                <w:color w:val="000000"/>
                <w:lang w:eastAsia="ru-RU"/>
              </w:rPr>
              <w:t>задания из творческой тетради.</w:t>
            </w:r>
          </w:p>
          <w:p w:rsidR="00DE2AED" w:rsidRPr="008C716C" w:rsidRDefault="00DE2AED" w:rsidP="007B7199">
            <w:pPr>
              <w:pStyle w:val="Style5"/>
              <w:widowControl/>
              <w:spacing w:line="0" w:lineRule="atLeast"/>
              <w:rPr>
                <w:rStyle w:val="FontStyle14"/>
                <w:b w:val="0"/>
                <w:sz w:val="22"/>
                <w:szCs w:val="22"/>
              </w:rPr>
            </w:pPr>
            <w:r w:rsidRPr="008C716C">
              <w:rPr>
                <w:b/>
                <w:bCs/>
                <w:color w:val="000000"/>
              </w:rPr>
              <w:t xml:space="preserve">Защищать   </w:t>
            </w:r>
            <w:r w:rsidRPr="008C716C">
              <w:rPr>
                <w:color w:val="000000"/>
              </w:rPr>
              <w:t>творческие   исследова</w:t>
            </w:r>
            <w:r w:rsidRPr="008C716C">
              <w:rPr>
                <w:color w:val="000000"/>
              </w:rPr>
              <w:softHyphen/>
              <w:t>тельские проекты (вне сетки часов)</w:t>
            </w:r>
            <w:r>
              <w:rPr>
                <w:color w:val="000000"/>
              </w:rPr>
              <w:t>.</w:t>
            </w:r>
          </w:p>
        </w:tc>
      </w:tr>
      <w:tr w:rsidR="00DE2AED" w:rsidRPr="00E51B4B" w:rsidTr="007B7199">
        <w:trPr>
          <w:trHeight w:val="252"/>
        </w:trPr>
        <w:tc>
          <w:tcPr>
            <w:tcW w:w="5000" w:type="pct"/>
            <w:gridSpan w:val="4"/>
          </w:tcPr>
          <w:p w:rsidR="00DE2AED" w:rsidRPr="005B62FD" w:rsidRDefault="00DE2AED" w:rsidP="007B7199">
            <w:pPr>
              <w:pStyle w:val="Style1"/>
              <w:widowControl/>
              <w:spacing w:after="240"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5B62F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Мир образов камерной и симфони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ческой музыки (18</w:t>
            </w:r>
            <w:r w:rsidRPr="005B62FD">
              <w:rPr>
                <w:rFonts w:ascii="Times New Roman" w:hAnsi="Times New Roman" w:cs="Times New Roman"/>
                <w:b/>
                <w:bCs/>
                <w:color w:val="000000"/>
              </w:rPr>
              <w:t>ч)</w:t>
            </w:r>
          </w:p>
        </w:tc>
      </w:tr>
      <w:tr w:rsidR="00DE2AED" w:rsidRPr="00E51B4B" w:rsidTr="007B7199">
        <w:trPr>
          <w:trHeight w:val="115"/>
        </w:trPr>
        <w:tc>
          <w:tcPr>
            <w:tcW w:w="2461" w:type="pct"/>
            <w:gridSpan w:val="3"/>
          </w:tcPr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>Вечные темы искусства и жизни.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Образы камерной музыки. </w:t>
            </w:r>
            <w:r w:rsidRPr="009109A6">
              <w:rPr>
                <w:color w:val="000000"/>
                <w:lang w:eastAsia="ru-RU"/>
              </w:rPr>
              <w:t>Могучее царство Шопена. Вдали от Родины. Инструментальная баллада. Рождаются великие тво</w:t>
            </w:r>
            <w:r w:rsidRPr="009109A6">
              <w:rPr>
                <w:color w:val="000000"/>
                <w:lang w:eastAsia="ru-RU"/>
              </w:rPr>
              <w:softHyphen/>
              <w:t>рения. Ночной пейзаж. Ноктюрн. Картинная галерея.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>Инструментальный концерт. «Времена года». «Итальянский концерт». «Космический пейзаж». «Быть может, вся природа — мозаика цветов?» Картинная галерея.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Образы симфонической музыки. </w:t>
            </w:r>
            <w:r w:rsidRPr="009109A6">
              <w:rPr>
                <w:color w:val="000000"/>
                <w:lang w:eastAsia="ru-RU"/>
              </w:rPr>
              <w:t xml:space="preserve">«Метель». Музыкальные иллюстрации к повести 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А. </w:t>
            </w:r>
            <w:r w:rsidRPr="009109A6">
              <w:rPr>
                <w:color w:val="000000"/>
                <w:lang w:eastAsia="ru-RU"/>
              </w:rPr>
              <w:t>С. Пушкина. «Тройка». «Вальс». «Вес</w:t>
            </w:r>
            <w:r w:rsidRPr="009109A6">
              <w:rPr>
                <w:color w:val="000000"/>
                <w:lang w:eastAsia="ru-RU"/>
              </w:rPr>
              <w:softHyphen/>
              <w:t>на и осень». «Романс». «Пастораль». «Военный марш». «Венча</w:t>
            </w:r>
            <w:r w:rsidRPr="009109A6">
              <w:rPr>
                <w:color w:val="000000"/>
                <w:lang w:eastAsia="ru-RU"/>
              </w:rPr>
              <w:softHyphen/>
              <w:t>ние». «Над вымыслом слезами обольюсь».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Симфоническое развитие музыкальных образов. </w:t>
            </w:r>
            <w:r w:rsidRPr="009109A6">
              <w:rPr>
                <w:color w:val="000000"/>
                <w:lang w:eastAsia="ru-RU"/>
              </w:rPr>
              <w:t>«В печа</w:t>
            </w:r>
            <w:r w:rsidRPr="009109A6">
              <w:rPr>
                <w:color w:val="000000"/>
                <w:lang w:eastAsia="ru-RU"/>
              </w:rPr>
              <w:softHyphen/>
              <w:t>ли весел, а в веселье печален». Связь времен.</w:t>
            </w:r>
          </w:p>
          <w:p w:rsidR="00DE2AED" w:rsidRPr="001B5F45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9109A6">
              <w:rPr>
                <w:i/>
                <w:iCs/>
                <w:color w:val="000000"/>
                <w:lang w:eastAsia="ru-RU"/>
              </w:rPr>
              <w:t xml:space="preserve">Раскрываются следующие содержательные линии: </w:t>
            </w:r>
            <w:r w:rsidRPr="009109A6">
              <w:rPr>
                <w:color w:val="000000"/>
                <w:lang w:eastAsia="ru-RU"/>
              </w:rPr>
              <w:t>Жиз</w:t>
            </w:r>
            <w:r w:rsidRPr="009109A6">
              <w:rPr>
                <w:color w:val="000000"/>
                <w:lang w:eastAsia="ru-RU"/>
              </w:rPr>
              <w:softHyphen/>
              <w:t xml:space="preserve">ненная основа художественных образов любого вида искусства. Воплощение времени и пространства в музыкальном искусстве, нравственных исканий человека. 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 xml:space="preserve">Прелюдия. Вальс. Мазурка. Полонез. 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9109A6">
              <w:rPr>
                <w:bCs/>
                <w:color w:val="000000"/>
                <w:lang w:eastAsia="ru-RU"/>
              </w:rPr>
              <w:t xml:space="preserve">Этюд. Музыкальный 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9109A6">
              <w:rPr>
                <w:color w:val="000000"/>
                <w:lang w:eastAsia="ru-RU"/>
              </w:rPr>
              <w:t>язык. Баллада. Квартет. Ноктюрн. Сюита.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>Форма. Сходство и различия как основной принцип развития и построения музыки. Повтор (вариативность, вариантность). Рефрен, эпизоды. Взаимодействие нескольких музыкаль</w:t>
            </w:r>
            <w:r w:rsidRPr="009109A6">
              <w:rPr>
                <w:color w:val="000000"/>
                <w:lang w:eastAsia="ru-RU"/>
              </w:rPr>
              <w:softHyphen/>
              <w:t xml:space="preserve">ных образов на основе их </w:t>
            </w:r>
            <w:r w:rsidRPr="009109A6">
              <w:rPr>
                <w:color w:val="000000"/>
                <w:lang w:eastAsia="ru-RU"/>
              </w:rPr>
              <w:lastRenderedPageBreak/>
              <w:t>сопоставления, столкновения, конф</w:t>
            </w:r>
            <w:r w:rsidRPr="009109A6">
              <w:rPr>
                <w:color w:val="000000"/>
                <w:lang w:eastAsia="ru-RU"/>
              </w:rPr>
              <w:softHyphen/>
              <w:t>ликта.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>Синтезатор. Колорит. Гармония. Лад. Тембр. Динамика.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>Программная музыка и ее жанры (сюита, вступление к опе</w:t>
            </w:r>
            <w:r w:rsidRPr="009109A6">
              <w:rPr>
                <w:color w:val="000000"/>
                <w:lang w:eastAsia="ru-RU"/>
              </w:rPr>
              <w:softHyphen/>
              <w:t>ре, симфоническая поэма, увертюра-фантазия, музыкальные ил</w:t>
            </w:r>
            <w:r w:rsidRPr="009109A6">
              <w:rPr>
                <w:color w:val="000000"/>
                <w:lang w:eastAsia="ru-RU"/>
              </w:rPr>
              <w:softHyphen/>
              <w:t>люстрации и др.). Пастораль. Военный марш. Лирические, дра</w:t>
            </w:r>
            <w:r w:rsidRPr="009109A6">
              <w:rPr>
                <w:color w:val="000000"/>
                <w:lang w:eastAsia="ru-RU"/>
              </w:rPr>
              <w:softHyphen/>
              <w:t>матические образы.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>Обработка. Интерпретация. Трактовка.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9109A6">
              <w:rPr>
                <w:i/>
                <w:iCs/>
                <w:color w:val="000000"/>
                <w:lang w:eastAsia="ru-RU"/>
              </w:rPr>
              <w:t>Обобщение материала III четверти.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Программная увертюра. </w:t>
            </w:r>
            <w:r w:rsidRPr="009109A6">
              <w:rPr>
                <w:color w:val="000000"/>
                <w:lang w:eastAsia="ru-RU"/>
              </w:rPr>
              <w:t>Увертюра «Эгмонт». Скорбь и ра</w:t>
            </w:r>
            <w:r w:rsidRPr="009109A6">
              <w:rPr>
                <w:color w:val="000000"/>
                <w:lang w:eastAsia="ru-RU"/>
              </w:rPr>
              <w:softHyphen/>
              <w:t>дость. Увертюра-фантазия «Ромео и Джульетта».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Мир музыкального театра. </w:t>
            </w:r>
            <w:r w:rsidRPr="009109A6">
              <w:rPr>
                <w:color w:val="000000"/>
                <w:lang w:eastAsia="ru-RU"/>
              </w:rPr>
              <w:t>Балет «Ромео и Джульетта». Мюзикл «</w:t>
            </w:r>
            <w:proofErr w:type="spellStart"/>
            <w:r w:rsidRPr="009109A6">
              <w:rPr>
                <w:color w:val="000000"/>
                <w:lang w:eastAsia="ru-RU"/>
              </w:rPr>
              <w:t>Вестсайдская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 история». Опера «Орфей и </w:t>
            </w:r>
            <w:proofErr w:type="spellStart"/>
            <w:r w:rsidRPr="009109A6">
              <w:rPr>
                <w:color w:val="000000"/>
                <w:lang w:eastAsia="ru-RU"/>
              </w:rPr>
              <w:t>Эвридика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». Рок-опера «Орфей и </w:t>
            </w:r>
            <w:proofErr w:type="spellStart"/>
            <w:r w:rsidRPr="009109A6">
              <w:rPr>
                <w:color w:val="000000"/>
                <w:lang w:eastAsia="ru-RU"/>
              </w:rPr>
              <w:t>Эвридика</w:t>
            </w:r>
            <w:proofErr w:type="spellEnd"/>
            <w:r w:rsidRPr="009109A6">
              <w:rPr>
                <w:color w:val="000000"/>
                <w:lang w:eastAsia="ru-RU"/>
              </w:rPr>
              <w:t>».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Образы киномузыки. </w:t>
            </w:r>
            <w:r w:rsidRPr="009109A6">
              <w:rPr>
                <w:color w:val="000000"/>
                <w:lang w:eastAsia="ru-RU"/>
              </w:rPr>
              <w:t>«Ромео и Джульетта» в кино XX века. Музыка в отечественном кино.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>Исследовательский проект.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i/>
                <w:iCs/>
                <w:color w:val="000000"/>
                <w:lang w:eastAsia="ru-RU"/>
              </w:rPr>
              <w:t xml:space="preserve">Раскрываются следующие содержательные линии: </w:t>
            </w:r>
            <w:r w:rsidRPr="009109A6">
              <w:rPr>
                <w:color w:val="000000"/>
                <w:lang w:eastAsia="ru-RU"/>
              </w:rPr>
              <w:t>Прог</w:t>
            </w:r>
            <w:r w:rsidRPr="009109A6">
              <w:rPr>
                <w:color w:val="000000"/>
                <w:lang w:eastAsia="ru-RU"/>
              </w:rPr>
              <w:softHyphen/>
              <w:t>раммная увертюра. Сонатная форма (ее разделы). Контраст, конфликт. Дуэт. Лирические образы.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>Выдающиеся артисты балета. Образ-портрет. Массовые сце</w:t>
            </w:r>
            <w:r w:rsidRPr="009109A6">
              <w:rPr>
                <w:color w:val="000000"/>
                <w:lang w:eastAsia="ru-RU"/>
              </w:rPr>
              <w:softHyphen/>
      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Темы исследовательских проектов: </w:t>
            </w:r>
            <w:r w:rsidRPr="009109A6">
              <w:rPr>
                <w:color w:val="000000"/>
                <w:lang w:eastAsia="ru-RU"/>
              </w:rPr>
              <w:t>Образы Родины, родно</w:t>
            </w:r>
            <w:r w:rsidRPr="009109A6">
              <w:rPr>
                <w:color w:val="000000"/>
                <w:lang w:eastAsia="ru-RU"/>
              </w:rPr>
              <w:softHyphen/>
              <w:t>го края в музыкальном искусстве. Образы защитников Отечест</w:t>
            </w:r>
            <w:r w:rsidRPr="009109A6">
              <w:rPr>
                <w:color w:val="000000"/>
                <w:lang w:eastAsia="ru-RU"/>
              </w:rPr>
              <w:softHyphen/>
              <w:t>ва в музыке, изобразительном искусстве, литературе. Народная музыка: истоки, направления, сюжеты и образы, известные ис</w:t>
            </w:r>
            <w:r w:rsidRPr="009109A6">
              <w:rPr>
                <w:color w:val="000000"/>
                <w:lang w:eastAsia="ru-RU"/>
              </w:rPr>
              <w:softHyphen/>
              <w:t>полнители и исполнительские коллективы. Музыка в храмовом синтезе искусств: от прошлого к будущему. Музыка серьезная и легкая: проблемы, суждения, мнения. Авторская песня: люби</w:t>
            </w:r>
            <w:r w:rsidRPr="009109A6">
              <w:rPr>
                <w:color w:val="000000"/>
                <w:lang w:eastAsia="ru-RU"/>
              </w:rPr>
              <w:softHyphen/>
              <w:t>мые барды. Что такое современность в музыке.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Обобщение материала IV четверти.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>Музыкальный материал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Прелюдия № 24; Баллада № 1 </w:t>
            </w:r>
            <w:proofErr w:type="spellStart"/>
            <w:r w:rsidRPr="009109A6">
              <w:rPr>
                <w:color w:val="000000"/>
                <w:lang w:eastAsia="ru-RU"/>
              </w:rPr>
              <w:t>ддя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 фортепиано. Ф. Шо</w:t>
            </w:r>
            <w:r w:rsidRPr="009109A6">
              <w:rPr>
                <w:color w:val="000000"/>
                <w:lang w:eastAsia="ru-RU"/>
              </w:rPr>
              <w:softHyphen/>
              <w:t xml:space="preserve">пен.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Ноктюрны для </w:t>
            </w:r>
            <w:r w:rsidRPr="009109A6">
              <w:rPr>
                <w:color w:val="000000"/>
                <w:lang w:eastAsia="ru-RU"/>
              </w:rPr>
              <w:t xml:space="preserve">фортепиано. П. Чайковский.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Ноктюрны </w:t>
            </w:r>
            <w:r w:rsidRPr="009109A6">
              <w:rPr>
                <w:color w:val="000000"/>
                <w:lang w:eastAsia="ru-RU"/>
              </w:rPr>
              <w:t xml:space="preserve">для фортепиано. Ф. Шопен.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Ноктюрн </w:t>
            </w:r>
            <w:r w:rsidRPr="009109A6">
              <w:rPr>
                <w:color w:val="000000"/>
                <w:lang w:eastAsia="ru-RU"/>
              </w:rPr>
              <w:t>(3-я часть). Из Кварте</w:t>
            </w:r>
            <w:r w:rsidRPr="009109A6">
              <w:rPr>
                <w:color w:val="000000"/>
                <w:lang w:eastAsia="ru-RU"/>
              </w:rPr>
              <w:softHyphen/>
              <w:t>та № 2. А. Бородин.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Баллада о гитаре и трубе. </w:t>
            </w:r>
            <w:r>
              <w:rPr>
                <w:color w:val="000000"/>
                <w:lang w:eastAsia="ru-RU"/>
              </w:rPr>
              <w:t xml:space="preserve">Я. Френкель, слова Ю. </w:t>
            </w:r>
            <w:proofErr w:type="spellStart"/>
            <w:r>
              <w:rPr>
                <w:color w:val="000000"/>
                <w:lang w:eastAsia="ru-RU"/>
              </w:rPr>
              <w:t>Леви</w:t>
            </w:r>
            <w:r w:rsidRPr="009109A6">
              <w:rPr>
                <w:color w:val="000000"/>
                <w:lang w:eastAsia="ru-RU"/>
              </w:rPr>
              <w:t>танского</w:t>
            </w:r>
            <w:proofErr w:type="spell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Времена года. </w:t>
            </w:r>
            <w:r w:rsidRPr="009109A6">
              <w:rPr>
                <w:color w:val="000000"/>
                <w:lang w:eastAsia="ru-RU"/>
              </w:rPr>
              <w:t>Цикл концертов для оркестра и скрипки со</w:t>
            </w:r>
            <w:r w:rsidRPr="009109A6">
              <w:rPr>
                <w:color w:val="000000"/>
                <w:lang w:eastAsia="ru-RU"/>
              </w:rPr>
              <w:softHyphen/>
              <w:t xml:space="preserve">ло (фрагменты). А. Вивальди.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Итальянский концерт </w:t>
            </w:r>
            <w:r w:rsidRPr="009109A6">
              <w:rPr>
                <w:color w:val="000000"/>
                <w:lang w:eastAsia="ru-RU"/>
              </w:rPr>
              <w:t>(фраг</w:t>
            </w:r>
            <w:r w:rsidRPr="009109A6">
              <w:rPr>
                <w:color w:val="000000"/>
                <w:lang w:eastAsia="ru-RU"/>
              </w:rPr>
              <w:softHyphen/>
              <w:t>менты) для клавира. И.-С. Бах.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Вопрос, оставший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ся без ответа («Космический пей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заж»). </w:t>
            </w:r>
            <w:r w:rsidRPr="009109A6">
              <w:rPr>
                <w:color w:val="000000"/>
                <w:lang w:eastAsia="ru-RU"/>
              </w:rPr>
              <w:t xml:space="preserve">Пьеса для </w:t>
            </w:r>
            <w:r w:rsidRPr="009109A6">
              <w:rPr>
                <w:color w:val="000000"/>
                <w:lang w:eastAsia="ru-RU"/>
              </w:rPr>
              <w:lastRenderedPageBreak/>
              <w:t xml:space="preserve">камерного оркестра. 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Ч. </w:t>
            </w:r>
            <w:proofErr w:type="spellStart"/>
            <w:r w:rsidRPr="009109A6">
              <w:rPr>
                <w:b/>
                <w:bCs/>
                <w:color w:val="000000"/>
                <w:lang w:eastAsia="ru-RU"/>
              </w:rPr>
              <w:t>Ажвз</w:t>
            </w:r>
            <w:proofErr w:type="spellEnd"/>
            <w:r w:rsidRPr="009109A6">
              <w:rPr>
                <w:b/>
                <w:bCs/>
                <w:color w:val="000000"/>
                <w:lang w:eastAsia="ru-RU"/>
              </w:rPr>
              <w:t xml:space="preserve">. Мозаика. </w:t>
            </w:r>
            <w:r w:rsidRPr="009109A6">
              <w:rPr>
                <w:bCs/>
                <w:color w:val="000000"/>
                <w:lang w:eastAsia="ru-RU"/>
              </w:rPr>
              <w:t>Пь</w:t>
            </w:r>
            <w:r w:rsidRPr="009109A6">
              <w:rPr>
                <w:b/>
                <w:bCs/>
                <w:color w:val="000000"/>
                <w:lang w:eastAsia="ru-RU"/>
              </w:rPr>
              <w:t>е</w:t>
            </w:r>
            <w:r w:rsidRPr="009109A6">
              <w:rPr>
                <w:b/>
                <w:bCs/>
                <w:color w:val="000000"/>
                <w:lang w:eastAsia="ru-RU"/>
              </w:rPr>
              <w:softHyphen/>
            </w:r>
            <w:r w:rsidRPr="009109A6">
              <w:rPr>
                <w:color w:val="000000"/>
                <w:lang w:eastAsia="ru-RU"/>
              </w:rPr>
              <w:t>са для синтезатора. Э. Артемьев.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Прелюдии </w:t>
            </w:r>
            <w:r w:rsidRPr="009109A6">
              <w:rPr>
                <w:color w:val="000000"/>
                <w:lang w:eastAsia="ru-RU"/>
              </w:rPr>
              <w:t>для фортепиано. М. Чюрленис.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Музыкальные иллюс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трации к повести А. Пушкина «Ме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тель» </w:t>
            </w:r>
            <w:r w:rsidRPr="009109A6">
              <w:rPr>
                <w:color w:val="000000"/>
                <w:lang w:eastAsia="ru-RU"/>
              </w:rPr>
              <w:t xml:space="preserve">(фрагменты). Г. Свиридов.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Побудь со мной. </w:t>
            </w:r>
            <w:r w:rsidRPr="009109A6">
              <w:rPr>
                <w:color w:val="000000"/>
                <w:lang w:eastAsia="ru-RU"/>
              </w:rPr>
              <w:t xml:space="preserve">Н. Зубов, слова NN.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Вот мчится тройка удалая. </w:t>
            </w:r>
            <w:r w:rsidRPr="009109A6">
              <w:rPr>
                <w:color w:val="000000"/>
                <w:lang w:eastAsia="ru-RU"/>
              </w:rPr>
              <w:t>Русская народная песня, слова Ф. Глинки.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4 </w:t>
            </w:r>
            <w:r w:rsidRPr="009109A6">
              <w:rPr>
                <w:color w:val="000000"/>
                <w:lang w:eastAsia="ru-RU"/>
              </w:rPr>
              <w:t xml:space="preserve">(2-я часть). П. Чайковский.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2 </w:t>
            </w:r>
            <w:r w:rsidRPr="009109A6">
              <w:rPr>
                <w:color w:val="000000"/>
                <w:lang w:eastAsia="ru-RU"/>
              </w:rPr>
              <w:t xml:space="preserve">(«Богатырская») (1-я часть). А. Бородин.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3 </w:t>
            </w:r>
            <w:r w:rsidRPr="009109A6">
              <w:rPr>
                <w:color w:val="000000"/>
                <w:lang w:eastAsia="ru-RU"/>
              </w:rPr>
              <w:t>(«Ге</w:t>
            </w:r>
            <w:r w:rsidRPr="009109A6">
              <w:rPr>
                <w:color w:val="000000"/>
                <w:lang w:eastAsia="ru-RU"/>
              </w:rPr>
              <w:softHyphen/>
              <w:t xml:space="preserve">роическая») (4-я часть). Л. Бетховен.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Увертюра к опере «Рус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лан и Людмила». </w:t>
            </w:r>
            <w:r w:rsidRPr="009109A6">
              <w:rPr>
                <w:color w:val="000000"/>
                <w:lang w:eastAsia="ru-RU"/>
              </w:rPr>
              <w:t>М. Глинка.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109A6">
              <w:rPr>
                <w:b/>
                <w:bCs/>
                <w:i/>
                <w:iCs/>
                <w:color w:val="000000"/>
                <w:lang w:val="en-US" w:eastAsia="en-US"/>
              </w:rPr>
              <w:t>Ave</w:t>
            </w:r>
            <w:r w:rsidRPr="009109A6"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9109A6">
              <w:rPr>
                <w:b/>
                <w:bCs/>
                <w:i/>
                <w:iCs/>
                <w:color w:val="000000"/>
                <w:lang w:val="en-US" w:eastAsia="en-US"/>
              </w:rPr>
              <w:t>verum</w:t>
            </w:r>
            <w:proofErr w:type="spellEnd"/>
            <w:r w:rsidRPr="009109A6">
              <w:rPr>
                <w:b/>
                <w:bCs/>
                <w:i/>
                <w:iCs/>
                <w:color w:val="000000"/>
                <w:lang w:eastAsia="en-US"/>
              </w:rPr>
              <w:t xml:space="preserve">. </w:t>
            </w:r>
            <w:r w:rsidRPr="009109A6">
              <w:rPr>
                <w:color w:val="000000"/>
                <w:lang w:eastAsia="en-US"/>
              </w:rPr>
              <w:t xml:space="preserve">В.-А. Моцарт. </w:t>
            </w:r>
            <w:proofErr w:type="spellStart"/>
            <w:r w:rsidRPr="009109A6">
              <w:rPr>
                <w:b/>
                <w:bCs/>
                <w:i/>
                <w:iCs/>
                <w:color w:val="000000"/>
                <w:lang w:eastAsia="en-US"/>
              </w:rPr>
              <w:t>Моцартиана</w:t>
            </w:r>
            <w:proofErr w:type="spellEnd"/>
            <w:r w:rsidRPr="009109A6">
              <w:rPr>
                <w:b/>
                <w:bCs/>
                <w:i/>
                <w:iCs/>
                <w:color w:val="000000"/>
                <w:lang w:eastAsia="en-US"/>
              </w:rPr>
              <w:t xml:space="preserve">. </w:t>
            </w:r>
            <w:r w:rsidRPr="009109A6">
              <w:rPr>
                <w:color w:val="000000"/>
                <w:lang w:eastAsia="en-US"/>
              </w:rPr>
              <w:t>Оркестровая сюита № 4 (3-я часть). П. Чайковский.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Эгмонт. </w:t>
            </w:r>
            <w:r w:rsidRPr="009109A6">
              <w:rPr>
                <w:color w:val="000000"/>
                <w:lang w:eastAsia="ru-RU"/>
              </w:rPr>
              <w:t xml:space="preserve">Увертюра. Л. Бетховен.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Скорбь и радость. </w:t>
            </w:r>
            <w:r w:rsidRPr="009109A6">
              <w:rPr>
                <w:color w:val="000000"/>
                <w:lang w:eastAsia="ru-RU"/>
              </w:rPr>
              <w:t>Канон. Л. Бетховен.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Ромео и Джульетта. </w:t>
            </w:r>
            <w:r w:rsidRPr="009109A6">
              <w:rPr>
                <w:color w:val="000000"/>
                <w:lang w:eastAsia="ru-RU"/>
              </w:rPr>
              <w:t>Увертюра-фантазия (фрагменты). П. Чайковский.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Ромео и Джульетта. </w:t>
            </w:r>
            <w:r w:rsidRPr="009109A6">
              <w:rPr>
                <w:color w:val="000000"/>
                <w:lang w:eastAsia="ru-RU"/>
              </w:rPr>
              <w:t xml:space="preserve">Балет (фрагменты). С. Прокофьев.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Ромео и Джульетта. </w:t>
            </w:r>
            <w:r w:rsidRPr="009109A6">
              <w:rPr>
                <w:color w:val="000000"/>
                <w:lang w:eastAsia="ru-RU"/>
              </w:rPr>
              <w:t xml:space="preserve">Музыкальные зарисовки (сюита) для большого симфонического оркестра. Д. </w:t>
            </w:r>
            <w:proofErr w:type="spellStart"/>
            <w:r w:rsidRPr="009109A6">
              <w:rPr>
                <w:color w:val="000000"/>
                <w:lang w:eastAsia="ru-RU"/>
              </w:rPr>
              <w:t>Кабалевский</w:t>
            </w:r>
            <w:proofErr w:type="spell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spellStart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Вестсайдская</w:t>
            </w:r>
            <w:proofErr w:type="spellEnd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 история. </w:t>
            </w:r>
            <w:r w:rsidRPr="009109A6">
              <w:rPr>
                <w:color w:val="000000"/>
                <w:lang w:eastAsia="ru-RU"/>
              </w:rPr>
              <w:t>Мюзикл (фрагменты). Л. Берн-</w:t>
            </w:r>
            <w:proofErr w:type="spellStart"/>
            <w:r w:rsidRPr="009109A6">
              <w:rPr>
                <w:color w:val="000000"/>
                <w:lang w:eastAsia="ru-RU"/>
              </w:rPr>
              <w:t>стайн</w:t>
            </w:r>
            <w:proofErr w:type="spell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Орфей и </w:t>
            </w:r>
            <w:proofErr w:type="spellStart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Эвридика</w:t>
            </w:r>
            <w:proofErr w:type="spellEnd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 w:rsidRPr="009109A6">
              <w:rPr>
                <w:color w:val="000000"/>
                <w:lang w:eastAsia="ru-RU"/>
              </w:rPr>
              <w:t xml:space="preserve">Опера (фрагменты). К. Глюк.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Орфей и </w:t>
            </w:r>
            <w:proofErr w:type="spellStart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Эвридика</w:t>
            </w:r>
            <w:proofErr w:type="spellEnd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 w:rsidRPr="009109A6">
              <w:rPr>
                <w:color w:val="000000"/>
                <w:lang w:eastAsia="ru-RU"/>
              </w:rPr>
              <w:t xml:space="preserve">Рок-опера. А. Журбин, слова Ю. </w:t>
            </w:r>
            <w:proofErr w:type="spellStart"/>
            <w:r w:rsidRPr="009109A6">
              <w:rPr>
                <w:color w:val="000000"/>
                <w:lang w:eastAsia="ru-RU"/>
              </w:rPr>
              <w:t>Димитрина</w:t>
            </w:r>
            <w:proofErr w:type="spell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Слова любви. </w:t>
            </w:r>
            <w:r w:rsidRPr="009109A6">
              <w:rPr>
                <w:color w:val="000000"/>
                <w:lang w:eastAsia="ru-RU"/>
              </w:rPr>
              <w:t xml:space="preserve">Из кинофильма «Ромео и Джульетта». Н. Рота, русский текст Л. </w:t>
            </w:r>
            <w:proofErr w:type="spellStart"/>
            <w:r w:rsidRPr="009109A6">
              <w:rPr>
                <w:color w:val="000000"/>
                <w:lang w:eastAsia="ru-RU"/>
              </w:rPr>
              <w:t>Дербенева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, обработка Г. </w:t>
            </w:r>
            <w:proofErr w:type="spellStart"/>
            <w:r w:rsidRPr="009109A6">
              <w:rPr>
                <w:color w:val="000000"/>
                <w:lang w:eastAsia="ru-RU"/>
              </w:rPr>
              <w:t>Подэльского</w:t>
            </w:r>
            <w:proofErr w:type="spell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Увертюра </w:t>
            </w:r>
            <w:r w:rsidRPr="009109A6">
              <w:rPr>
                <w:color w:val="000000"/>
                <w:lang w:eastAsia="ru-RU"/>
              </w:rPr>
              <w:t xml:space="preserve">(фрагменты);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Песенка о веселом ветре. </w:t>
            </w:r>
            <w:r w:rsidRPr="009109A6">
              <w:rPr>
                <w:color w:val="000000"/>
                <w:lang w:eastAsia="ru-RU"/>
              </w:rPr>
              <w:t>Из ки</w:t>
            </w:r>
            <w:r w:rsidRPr="009109A6">
              <w:rPr>
                <w:color w:val="000000"/>
                <w:lang w:eastAsia="ru-RU"/>
              </w:rPr>
              <w:softHyphen/>
              <w:t>нофильма «Дети капитана Гранта». И. Дунаевский.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 Мгновения. </w:t>
            </w:r>
            <w:r w:rsidRPr="009109A6">
              <w:rPr>
                <w:color w:val="000000"/>
                <w:lang w:eastAsia="ru-RU"/>
              </w:rPr>
              <w:t>Из телевизионного фильма «Семнадцать мгно</w:t>
            </w:r>
            <w:r w:rsidRPr="009109A6">
              <w:rPr>
                <w:color w:val="000000"/>
                <w:lang w:eastAsia="ru-RU"/>
              </w:rPr>
              <w:softHyphen/>
              <w:t xml:space="preserve">вений весны». М. Таривердиев, слова Р. Рождественского.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Звуки музыки; Эдельвейс. </w:t>
            </w:r>
            <w:r w:rsidRPr="009109A6">
              <w:rPr>
                <w:color w:val="000000"/>
                <w:lang w:eastAsia="ru-RU"/>
              </w:rPr>
              <w:t xml:space="preserve">Из кинофильма-мюзикла «Звуки музыки». Р. </w:t>
            </w:r>
            <w:proofErr w:type="spellStart"/>
            <w:r w:rsidRPr="009109A6">
              <w:rPr>
                <w:color w:val="000000"/>
                <w:lang w:eastAsia="ru-RU"/>
              </w:rPr>
              <w:t>Роджерс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, слова О. </w:t>
            </w:r>
            <w:proofErr w:type="spellStart"/>
            <w:r w:rsidRPr="009109A6">
              <w:rPr>
                <w:color w:val="000000"/>
                <w:lang w:eastAsia="ru-RU"/>
              </w:rPr>
              <w:t>Хаммерсона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, русский текст М. </w:t>
            </w:r>
            <w:proofErr w:type="spellStart"/>
            <w:proofErr w:type="gramStart"/>
            <w:r w:rsidRPr="009109A6">
              <w:rPr>
                <w:color w:val="000000"/>
                <w:lang w:eastAsia="ru-RU"/>
              </w:rPr>
              <w:t>Подберез-ского</w:t>
            </w:r>
            <w:proofErr w:type="spellEnd"/>
            <w:proofErr w:type="gram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9109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Родного неба милый свет. </w:t>
            </w:r>
            <w:r w:rsidRPr="009109A6">
              <w:rPr>
                <w:rFonts w:ascii="Times New Roman" w:hAnsi="Times New Roman" w:cs="Times New Roman"/>
                <w:color w:val="000000"/>
              </w:rPr>
              <w:t>Е. Голубева, слова В. Жуковско</w:t>
            </w:r>
            <w:r w:rsidRPr="009109A6">
              <w:rPr>
                <w:rFonts w:ascii="Times New Roman" w:hAnsi="Times New Roman" w:cs="Times New Roman"/>
                <w:color w:val="000000"/>
              </w:rPr>
              <w:softHyphen/>
              <w:t xml:space="preserve">го. </w:t>
            </w:r>
            <w:r w:rsidRPr="009109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Моя звезда. </w:t>
            </w:r>
            <w:r w:rsidRPr="009109A6">
              <w:rPr>
                <w:rFonts w:ascii="Times New Roman" w:hAnsi="Times New Roman" w:cs="Times New Roman"/>
                <w:color w:val="000000"/>
              </w:rPr>
              <w:t xml:space="preserve">А. Суханов, слова И. Анненского. </w:t>
            </w:r>
            <w:r w:rsidRPr="009109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Мир сверху. </w:t>
            </w:r>
            <w:r w:rsidRPr="009109A6">
              <w:rPr>
                <w:rFonts w:ascii="Times New Roman" w:hAnsi="Times New Roman" w:cs="Times New Roman"/>
                <w:color w:val="000000"/>
              </w:rPr>
              <w:t xml:space="preserve">Слова и музыка А. Дольского. </w:t>
            </w:r>
            <w:r w:rsidRPr="009109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Осенний бал. </w:t>
            </w:r>
            <w:r w:rsidRPr="009109A6">
              <w:rPr>
                <w:rFonts w:ascii="Times New Roman" w:hAnsi="Times New Roman" w:cs="Times New Roman"/>
                <w:color w:val="000000"/>
              </w:rPr>
              <w:t xml:space="preserve">Слова и музыка Л. Марченко. </w:t>
            </w:r>
            <w:r w:rsidRPr="009109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Как здорово. </w:t>
            </w:r>
            <w:r w:rsidRPr="009109A6">
              <w:rPr>
                <w:rFonts w:ascii="Times New Roman" w:hAnsi="Times New Roman" w:cs="Times New Roman"/>
                <w:color w:val="000000"/>
              </w:rPr>
              <w:t>Слова и музыка О. Митяева.</w:t>
            </w:r>
          </w:p>
        </w:tc>
        <w:tc>
          <w:tcPr>
            <w:tcW w:w="2539" w:type="pct"/>
          </w:tcPr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lastRenderedPageBreak/>
              <w:t xml:space="preserve">Соотносить </w:t>
            </w:r>
            <w:r w:rsidRPr="00E51B4B">
              <w:rPr>
                <w:color w:val="000000"/>
                <w:lang w:eastAsia="ru-RU"/>
              </w:rPr>
              <w:t>основные образно-эмо</w:t>
            </w:r>
            <w:r w:rsidRPr="00E51B4B">
              <w:rPr>
                <w:color w:val="000000"/>
                <w:lang w:eastAsia="ru-RU"/>
              </w:rPr>
              <w:softHyphen/>
              <w:t>циональные сферы музыки, специфичес</w:t>
            </w:r>
            <w:r w:rsidRPr="00E51B4B">
              <w:rPr>
                <w:color w:val="000000"/>
                <w:lang w:eastAsia="ru-RU"/>
              </w:rPr>
              <w:softHyphen/>
              <w:t>кие особенности произведений разных жанров.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Сопоставлять </w:t>
            </w:r>
            <w:r w:rsidRPr="00E51B4B">
              <w:rPr>
                <w:color w:val="000000"/>
                <w:lang w:eastAsia="ru-RU"/>
              </w:rPr>
              <w:t>различные образцы народной и профессиональной музыки.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Обнаруживать </w:t>
            </w:r>
            <w:r w:rsidRPr="00E51B4B">
              <w:rPr>
                <w:color w:val="000000"/>
                <w:lang w:eastAsia="ru-RU"/>
              </w:rPr>
              <w:t>общность истоков народной и профессиональной музыки.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Выявлять </w:t>
            </w:r>
            <w:r w:rsidRPr="00E51B4B">
              <w:rPr>
                <w:color w:val="000000"/>
                <w:lang w:eastAsia="ru-RU"/>
              </w:rPr>
              <w:t>характерные свойства на</w:t>
            </w:r>
            <w:r w:rsidRPr="00E51B4B">
              <w:rPr>
                <w:color w:val="000000"/>
                <w:lang w:eastAsia="ru-RU"/>
              </w:rPr>
              <w:softHyphen/>
              <w:t>родной и композиторской музыки.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Передавать </w:t>
            </w:r>
            <w:r w:rsidRPr="00E51B4B">
              <w:rPr>
                <w:color w:val="000000"/>
                <w:lang w:eastAsia="ru-RU"/>
              </w:rPr>
              <w:t>в собственном исполне</w:t>
            </w:r>
            <w:r w:rsidRPr="00E51B4B">
              <w:rPr>
                <w:color w:val="000000"/>
                <w:lang w:eastAsia="ru-RU"/>
              </w:rPr>
              <w:softHyphen/>
              <w:t>нии (пении, игре на инструментах, му</w:t>
            </w:r>
            <w:r w:rsidRPr="00E51B4B">
              <w:rPr>
                <w:color w:val="000000"/>
                <w:lang w:eastAsia="ru-RU"/>
              </w:rPr>
              <w:softHyphen/>
              <w:t>зыкально-пластическом движении) раз</w:t>
            </w:r>
            <w:r w:rsidRPr="00E51B4B">
              <w:rPr>
                <w:color w:val="000000"/>
                <w:lang w:eastAsia="ru-RU"/>
              </w:rPr>
              <w:softHyphen/>
              <w:t>личные музыкальные образы.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E51B4B">
              <w:rPr>
                <w:color w:val="000000"/>
                <w:lang w:eastAsia="ru-RU"/>
              </w:rPr>
              <w:t xml:space="preserve">и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обобщать </w:t>
            </w:r>
            <w:r w:rsidRPr="00E51B4B">
              <w:rPr>
                <w:color w:val="000000"/>
                <w:lang w:eastAsia="ru-RU"/>
              </w:rPr>
              <w:t>много</w:t>
            </w:r>
            <w:r w:rsidRPr="00E51B4B">
              <w:rPr>
                <w:color w:val="000000"/>
                <w:lang w:eastAsia="ru-RU"/>
              </w:rPr>
              <w:softHyphen/>
              <w:t>образие связей музыки, литературы и изобразительного искусства.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>Инсценировать фрагменты популярных мюзиклов и рок-опер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>Называть имена выдающихся русских и зарубежных композиторов, приводить примеры их произведений.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Определять </w:t>
            </w:r>
            <w:r w:rsidRPr="00E51B4B">
              <w:rPr>
                <w:bCs/>
                <w:color w:val="000000"/>
                <w:lang w:eastAsia="ru-RU"/>
              </w:rPr>
              <w:t>по характерным признакам принадлежность музыкальных произведений к соответствующему жанру и стилю -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color w:val="000000"/>
                <w:lang w:eastAsia="ru-RU"/>
              </w:rPr>
              <w:t>музыка классическая, народная,  религиозная, современная.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Различать </w:t>
            </w:r>
            <w:r w:rsidRPr="00E51B4B">
              <w:rPr>
                <w:color w:val="000000"/>
                <w:lang w:eastAsia="ru-RU"/>
              </w:rPr>
              <w:t xml:space="preserve">виды оркестра </w:t>
            </w:r>
            <w:proofErr w:type="gramStart"/>
            <w:r w:rsidRPr="00E51B4B">
              <w:rPr>
                <w:color w:val="000000"/>
                <w:lang w:eastAsia="ru-RU"/>
              </w:rPr>
              <w:t>и  группы</w:t>
            </w:r>
            <w:proofErr w:type="gramEnd"/>
            <w:r w:rsidRPr="00E51B4B">
              <w:rPr>
                <w:color w:val="000000"/>
                <w:lang w:eastAsia="ru-RU"/>
              </w:rPr>
              <w:t xml:space="preserve"> музыкальных инструменте в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Осуществлять </w:t>
            </w:r>
            <w:r w:rsidRPr="00E51B4B">
              <w:rPr>
                <w:color w:val="000000"/>
                <w:lang w:eastAsia="ru-RU"/>
              </w:rPr>
              <w:t>исследовательскую художественно-эстетическую деятель</w:t>
            </w:r>
            <w:r w:rsidRPr="00E51B4B">
              <w:rPr>
                <w:color w:val="000000"/>
                <w:lang w:eastAsia="ru-RU"/>
              </w:rPr>
              <w:softHyphen/>
              <w:t>ность.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lastRenderedPageBreak/>
              <w:t xml:space="preserve">Выполнять </w:t>
            </w:r>
            <w:proofErr w:type="gramStart"/>
            <w:r w:rsidRPr="00E51B4B">
              <w:rPr>
                <w:color w:val="000000"/>
                <w:lang w:eastAsia="ru-RU"/>
              </w:rPr>
              <w:t>индивидуальные  проекты</w:t>
            </w:r>
            <w:proofErr w:type="gramEnd"/>
            <w:r w:rsidRPr="00E51B4B">
              <w:rPr>
                <w:color w:val="000000"/>
                <w:lang w:eastAsia="ru-RU"/>
              </w:rPr>
              <w:t xml:space="preserve">,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участвовать </w:t>
            </w:r>
            <w:r w:rsidRPr="00E51B4B">
              <w:rPr>
                <w:color w:val="000000"/>
                <w:lang w:eastAsia="ru-RU"/>
              </w:rPr>
              <w:t>в коллективных проектах.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Импровизировать </w:t>
            </w:r>
            <w:r w:rsidRPr="00E51B4B">
              <w:rPr>
                <w:color w:val="000000"/>
                <w:lang w:eastAsia="ru-RU"/>
              </w:rPr>
              <w:t>в одном из совре</w:t>
            </w:r>
            <w:r w:rsidRPr="00E51B4B">
              <w:rPr>
                <w:color w:val="000000"/>
                <w:lang w:eastAsia="ru-RU"/>
              </w:rPr>
              <w:softHyphen/>
              <w:t xml:space="preserve">менных жанров популярной музыки и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оценивать </w:t>
            </w:r>
            <w:r w:rsidRPr="00E51B4B">
              <w:rPr>
                <w:color w:val="000000"/>
                <w:lang w:eastAsia="ru-RU"/>
              </w:rPr>
              <w:t>собственное исполнение.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Оценивать </w:t>
            </w:r>
            <w:r w:rsidRPr="00E51B4B">
              <w:rPr>
                <w:color w:val="000000"/>
                <w:lang w:eastAsia="ru-RU"/>
              </w:rPr>
              <w:t>собственную музыкально-творческую деятельность.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Заниматься </w:t>
            </w:r>
            <w:r w:rsidRPr="00E51B4B">
              <w:rPr>
                <w:color w:val="000000"/>
                <w:lang w:eastAsia="ru-RU"/>
              </w:rPr>
              <w:t>самообразованием (со</w:t>
            </w:r>
            <w:r w:rsidRPr="00E51B4B">
              <w:rPr>
                <w:color w:val="000000"/>
                <w:lang w:eastAsia="ru-RU"/>
              </w:rPr>
              <w:softHyphen/>
              <w:t>вершенствовать умения и навыки само</w:t>
            </w:r>
            <w:r w:rsidRPr="00E51B4B">
              <w:rPr>
                <w:color w:val="000000"/>
                <w:lang w:eastAsia="ru-RU"/>
              </w:rPr>
              <w:softHyphen/>
              <w:t>образования).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Применять </w:t>
            </w:r>
            <w:r w:rsidRPr="00E51B4B">
              <w:rPr>
                <w:color w:val="000000"/>
                <w:lang w:eastAsia="ru-RU"/>
              </w:rPr>
              <w:t>информационно-комму</w:t>
            </w:r>
            <w:r w:rsidRPr="00E51B4B">
              <w:rPr>
                <w:color w:val="000000"/>
                <w:lang w:eastAsia="ru-RU"/>
              </w:rPr>
              <w:softHyphen/>
              <w:t>никационные технологии для музыкаль</w:t>
            </w:r>
            <w:r w:rsidRPr="00E51B4B">
              <w:rPr>
                <w:color w:val="000000"/>
                <w:lang w:eastAsia="ru-RU"/>
              </w:rPr>
              <w:softHyphen/>
              <w:t>ного самообразования.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 Использовать </w:t>
            </w:r>
            <w:r w:rsidRPr="00E51B4B">
              <w:rPr>
                <w:color w:val="000000"/>
                <w:lang w:eastAsia="ru-RU"/>
              </w:rPr>
              <w:t xml:space="preserve">различные формы </w:t>
            </w:r>
            <w:proofErr w:type="spellStart"/>
            <w:r w:rsidRPr="00E51B4B">
              <w:rPr>
                <w:color w:val="000000"/>
                <w:lang w:eastAsia="ru-RU"/>
              </w:rPr>
              <w:t>му</w:t>
            </w:r>
            <w:r w:rsidRPr="00E51B4B">
              <w:rPr>
                <w:color w:val="000000"/>
                <w:lang w:eastAsia="ru-RU"/>
              </w:rPr>
              <w:softHyphen/>
              <w:t>зицирования</w:t>
            </w:r>
            <w:proofErr w:type="spellEnd"/>
            <w:r w:rsidRPr="00E51B4B">
              <w:rPr>
                <w:color w:val="000000"/>
                <w:lang w:eastAsia="ru-RU"/>
              </w:rPr>
              <w:t xml:space="preserve"> и творческих заданий в ос</w:t>
            </w:r>
            <w:r w:rsidRPr="00E51B4B">
              <w:rPr>
                <w:color w:val="000000"/>
                <w:lang w:eastAsia="ru-RU"/>
              </w:rPr>
              <w:softHyphen/>
              <w:t>воении содержания музыкальных произ</w:t>
            </w:r>
            <w:r w:rsidRPr="00E51B4B">
              <w:rPr>
                <w:color w:val="000000"/>
                <w:lang w:eastAsia="ru-RU"/>
              </w:rPr>
              <w:softHyphen/>
              <w:t>ведений.</w:t>
            </w:r>
          </w:p>
          <w:p w:rsidR="00DE2AED" w:rsidRPr="00E51B4B" w:rsidRDefault="00DE2AED" w:rsidP="007B7199">
            <w:pPr>
              <w:pStyle w:val="Style1"/>
              <w:widowControl/>
              <w:spacing w:line="202" w:lineRule="exact"/>
              <w:jc w:val="left"/>
              <w:rPr>
                <w:rStyle w:val="FontStyle18"/>
                <w:sz w:val="24"/>
                <w:szCs w:val="24"/>
              </w:rPr>
            </w:pPr>
            <w:r w:rsidRPr="00E51B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Защищать   </w:t>
            </w:r>
            <w:r w:rsidRPr="00E51B4B">
              <w:rPr>
                <w:rFonts w:ascii="Times New Roman" w:hAnsi="Times New Roman" w:cs="Times New Roman"/>
                <w:color w:val="000000"/>
              </w:rPr>
              <w:t>творческие   исследова</w:t>
            </w:r>
            <w:r w:rsidRPr="00E51B4B">
              <w:rPr>
                <w:rFonts w:ascii="Times New Roman" w:hAnsi="Times New Roman" w:cs="Times New Roman"/>
                <w:color w:val="000000"/>
              </w:rPr>
              <w:softHyphen/>
              <w:t>тельские проекты (вне сетки часов)</w:t>
            </w:r>
          </w:p>
        </w:tc>
      </w:tr>
      <w:tr w:rsidR="00DE2AED" w:rsidRPr="00E51B4B" w:rsidTr="007B7199">
        <w:trPr>
          <w:trHeight w:val="115"/>
        </w:trPr>
        <w:tc>
          <w:tcPr>
            <w:tcW w:w="5000" w:type="pct"/>
            <w:gridSpan w:val="4"/>
          </w:tcPr>
          <w:p w:rsidR="00DE2AED" w:rsidRPr="005B62FD" w:rsidRDefault="00DE2AED" w:rsidP="007B71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  <w:r w:rsidRPr="005B62FD">
              <w:rPr>
                <w:b/>
                <w:bCs/>
                <w:color w:val="000000"/>
                <w:u w:val="single"/>
                <w:lang w:eastAsia="ru-RU"/>
              </w:rPr>
              <w:lastRenderedPageBreak/>
              <w:t>7 класс – 34 часа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62FD">
              <w:rPr>
                <w:b/>
                <w:bCs/>
                <w:color w:val="000000"/>
                <w:lang w:eastAsia="ru-RU"/>
              </w:rPr>
              <w:t>Особенности драматургии сценической музыки (16 ч)</w:t>
            </w:r>
          </w:p>
        </w:tc>
      </w:tr>
      <w:tr w:rsidR="00DE2AED" w:rsidRPr="00E51B4B" w:rsidTr="007B7199">
        <w:trPr>
          <w:trHeight w:val="115"/>
        </w:trPr>
        <w:tc>
          <w:tcPr>
            <w:tcW w:w="2461" w:type="pct"/>
            <w:gridSpan w:val="3"/>
          </w:tcPr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>Классика и современность.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 xml:space="preserve">В 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музыкальном театре. </w:t>
            </w:r>
            <w:r w:rsidRPr="009109A6">
              <w:rPr>
                <w:color w:val="000000"/>
                <w:lang w:eastAsia="ru-RU"/>
              </w:rPr>
              <w:t>Опера. Опера «Иван Сусанин». Но</w:t>
            </w:r>
            <w:r w:rsidRPr="009109A6">
              <w:rPr>
                <w:color w:val="000000"/>
                <w:lang w:eastAsia="ru-RU"/>
              </w:rPr>
              <w:softHyphen/>
              <w:t>вая эпоха в русском музыкальном искусстве. «Судьба человечес</w:t>
            </w:r>
            <w:r w:rsidRPr="009109A6">
              <w:rPr>
                <w:color w:val="000000"/>
                <w:lang w:eastAsia="ru-RU"/>
              </w:rPr>
              <w:softHyphen/>
              <w:t>кая — судьба народная». «Родина моя! Русская земля».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 xml:space="preserve">Опера «Князь Игорь». Русская эпическая опера. Ария князя Игоря. Портрет половцев. </w:t>
            </w:r>
            <w:r w:rsidRPr="009109A6">
              <w:rPr>
                <w:color w:val="000000"/>
                <w:lang w:eastAsia="ru-RU"/>
              </w:rPr>
              <w:lastRenderedPageBreak/>
              <w:t>Плач Ярославны.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 xml:space="preserve">В 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музыкальном театре. </w:t>
            </w:r>
            <w:r w:rsidRPr="009109A6">
              <w:rPr>
                <w:color w:val="000000"/>
                <w:lang w:eastAsia="ru-RU"/>
              </w:rPr>
              <w:t>Балет. Балет «Ярославна». Вступле</w:t>
            </w:r>
            <w:r w:rsidRPr="009109A6">
              <w:rPr>
                <w:color w:val="000000"/>
                <w:lang w:eastAsia="ru-RU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Героическая тема в русской музыке. </w:t>
            </w:r>
            <w:r w:rsidRPr="009109A6">
              <w:rPr>
                <w:color w:val="000000"/>
                <w:lang w:eastAsia="ru-RU"/>
              </w:rPr>
              <w:t>Галерея героических образов.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 В музыкальном театре. </w:t>
            </w:r>
            <w:r>
              <w:rPr>
                <w:color w:val="000000"/>
                <w:lang w:eastAsia="ru-RU"/>
              </w:rPr>
              <w:t>«Мой народ</w:t>
            </w:r>
            <w:r w:rsidRPr="009109A6">
              <w:rPr>
                <w:color w:val="000000"/>
                <w:lang w:eastAsia="ru-RU"/>
              </w:rPr>
              <w:t xml:space="preserve">— </w:t>
            </w:r>
            <w:r w:rsidRPr="000311F3">
              <w:rPr>
                <w:bCs/>
                <w:color w:val="000000"/>
                <w:lang w:eastAsia="ru-RU"/>
              </w:rPr>
              <w:t>американцы</w:t>
            </w:r>
            <w:proofErr w:type="gramStart"/>
            <w:r>
              <w:rPr>
                <w:bCs/>
                <w:color w:val="000000"/>
                <w:lang w:eastAsia="ru-RU"/>
              </w:rPr>
              <w:t>…</w:t>
            </w:r>
            <w:r w:rsidRPr="009109A6">
              <w:rPr>
                <w:b/>
                <w:bCs/>
                <w:color w:val="000000"/>
                <w:lang w:eastAsia="ru-RU"/>
              </w:rPr>
              <w:t>»-</w:t>
            </w:r>
            <w:proofErr w:type="gramEnd"/>
            <w:r w:rsidRPr="009109A6">
              <w:rPr>
                <w:color w:val="000000"/>
                <w:lang w:eastAsia="ru-RU"/>
              </w:rPr>
              <w:t xml:space="preserve">«Порги и </w:t>
            </w:r>
            <w:proofErr w:type="spellStart"/>
            <w:r w:rsidRPr="009109A6">
              <w:rPr>
                <w:color w:val="000000"/>
                <w:lang w:eastAsia="ru-RU"/>
              </w:rPr>
              <w:t>Бесс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». Первая американская </w:t>
            </w:r>
            <w:r>
              <w:rPr>
                <w:color w:val="000000"/>
                <w:lang w:eastAsia="ru-RU"/>
              </w:rPr>
              <w:t>национальная опера. Традиций оперного спектакл</w:t>
            </w:r>
            <w:r w:rsidRPr="009109A6">
              <w:rPr>
                <w:color w:val="000000"/>
                <w:lang w:eastAsia="ru-RU"/>
              </w:rPr>
              <w:t>я.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i/>
                <w:iCs/>
                <w:color w:val="000000"/>
                <w:lang w:eastAsia="ru-RU"/>
              </w:rPr>
              <w:t xml:space="preserve">Раскрываются следующие содержательные линии: </w:t>
            </w:r>
            <w:r w:rsidRPr="009109A6">
              <w:rPr>
                <w:color w:val="000000"/>
                <w:lang w:eastAsia="ru-RU"/>
              </w:rPr>
              <w:t>Стиль как отражение эпохи, национального характера, индивидуаль</w:t>
            </w:r>
            <w:r w:rsidRPr="009109A6">
              <w:rPr>
                <w:color w:val="000000"/>
                <w:lang w:eastAsia="ru-RU"/>
              </w:rPr>
              <w:softHyphen/>
              <w:t>ности композитора: Россия — Запад. Жанровое разнообразие опер, балетов, мюзиклов (историко-эпические, драматические, лирические, комические и др.). Взаимосвязь музыки с литерату</w:t>
            </w:r>
            <w:r w:rsidRPr="009109A6">
              <w:rPr>
                <w:color w:val="000000"/>
                <w:lang w:eastAsia="ru-RU"/>
              </w:rPr>
              <w:softHyphen/>
              <w:t>рой и изобразительным искусством в сценических жанрах. Осо</w:t>
            </w:r>
            <w:r w:rsidRPr="009109A6">
              <w:rPr>
                <w:color w:val="000000"/>
                <w:lang w:eastAsia="ru-RU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9109A6">
              <w:rPr>
                <w:color w:val="000000"/>
                <w:lang w:eastAsia="ru-RU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9109A6">
              <w:rPr>
                <w:i/>
                <w:iCs/>
                <w:color w:val="000000"/>
                <w:lang w:eastAsia="ru-RU"/>
              </w:rPr>
              <w:t>Обобщение материала I четверти.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9109A6">
              <w:rPr>
                <w:color w:val="000000"/>
                <w:lang w:eastAsia="ru-RU"/>
              </w:rPr>
              <w:t>Хозе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9109A6">
              <w:rPr>
                <w:color w:val="000000"/>
                <w:lang w:eastAsia="ru-RU"/>
              </w:rPr>
              <w:t>Эскамильо</w:t>
            </w:r>
            <w:proofErr w:type="spellEnd"/>
            <w:r w:rsidRPr="009109A6">
              <w:rPr>
                <w:color w:val="000000"/>
                <w:lang w:eastAsia="ru-RU"/>
              </w:rPr>
              <w:t>. Балет «Кармен-сюита». Но</w:t>
            </w:r>
            <w:r w:rsidRPr="009109A6">
              <w:rPr>
                <w:color w:val="000000"/>
                <w:lang w:eastAsia="ru-RU"/>
              </w:rPr>
              <w:softHyphen/>
              <w:t xml:space="preserve">вое прочтение оперы Бизе. Образ Кармен. Образ </w:t>
            </w:r>
            <w:proofErr w:type="spellStart"/>
            <w:r w:rsidRPr="009109A6">
              <w:rPr>
                <w:color w:val="000000"/>
                <w:lang w:eastAsia="ru-RU"/>
              </w:rPr>
              <w:t>Хозе</w:t>
            </w:r>
            <w:proofErr w:type="spellEnd"/>
            <w:r w:rsidRPr="009109A6">
              <w:rPr>
                <w:color w:val="000000"/>
                <w:lang w:eastAsia="ru-RU"/>
              </w:rPr>
              <w:t>. Образы «масок» и Тореадора.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Сюжеты и образы духовной музыки. </w:t>
            </w:r>
            <w:r w:rsidRPr="009109A6">
              <w:rPr>
                <w:color w:val="000000"/>
                <w:lang w:eastAsia="ru-RU"/>
              </w:rPr>
              <w:t>«Высокая месса». «От страдания к радости». «Всенощное бдение». Музыкальное зодче</w:t>
            </w:r>
            <w:r w:rsidRPr="009109A6">
              <w:rPr>
                <w:color w:val="000000"/>
                <w:lang w:eastAsia="ru-RU"/>
              </w:rPr>
              <w:softHyphen/>
              <w:t>ство России. Образы «Вечерни» и «Утрени».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>Рок-опера «Иисус Христос — суперзвезда». Вечные темы. Главные образы.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Музыка к драматическому спектаклю. </w:t>
            </w:r>
            <w:r w:rsidRPr="009109A6">
              <w:rPr>
                <w:color w:val="000000"/>
                <w:lang w:eastAsia="ru-RU"/>
              </w:rPr>
              <w:t>«Ромео и Джульет</w:t>
            </w:r>
            <w:r w:rsidRPr="009109A6">
              <w:rPr>
                <w:color w:val="000000"/>
                <w:lang w:eastAsia="ru-RU"/>
              </w:rPr>
              <w:softHyphen/>
              <w:t>та». Музыкальные зарисовки для большого симфонического ор</w:t>
            </w:r>
            <w:r w:rsidRPr="009109A6">
              <w:rPr>
                <w:color w:val="000000"/>
                <w:lang w:eastAsia="ru-RU"/>
              </w:rPr>
              <w:softHyphen/>
              <w:t>кестра. «Гоголь-сюита» из музыки к спектаклю «Ревизская сказ</w:t>
            </w:r>
            <w:r w:rsidRPr="009109A6">
              <w:rPr>
                <w:color w:val="000000"/>
                <w:lang w:eastAsia="ru-RU"/>
              </w:rPr>
              <w:softHyphen/>
              <w:t>ка». Образ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Раскрываются следующие содержательные линии: </w:t>
            </w:r>
            <w:r w:rsidRPr="009109A6">
              <w:rPr>
                <w:color w:val="000000"/>
                <w:lang w:eastAsia="ru-RU"/>
              </w:rPr>
              <w:t>Сравни</w:t>
            </w:r>
            <w:r w:rsidRPr="009109A6">
              <w:rPr>
                <w:color w:val="000000"/>
                <w:lang w:eastAsia="ru-RU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 w:rsidRPr="009109A6">
              <w:rPr>
                <w:color w:val="000000"/>
                <w:lang w:eastAsia="ru-RU"/>
              </w:rPr>
              <w:softHyphen/>
              <w:t>полнители и исполнительские коллективы. Музыка в драмати</w:t>
            </w:r>
            <w:r w:rsidRPr="009109A6">
              <w:rPr>
                <w:color w:val="000000"/>
                <w:lang w:eastAsia="ru-RU"/>
              </w:rPr>
              <w:softHyphen/>
              <w:t>ческом спектакле. Роль музыки в кино и на телевидении.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Обобщение материала II четверти.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>Музыкальный материал</w:t>
            </w:r>
            <w:r>
              <w:rPr>
                <w:b/>
                <w:bCs/>
                <w:color w:val="000000"/>
                <w:lang w:eastAsia="ru-RU"/>
              </w:rPr>
              <w:t>.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Кармен. </w:t>
            </w:r>
            <w:r w:rsidRPr="009109A6">
              <w:rPr>
                <w:color w:val="000000"/>
                <w:lang w:eastAsia="ru-RU"/>
              </w:rPr>
              <w:t>Опера (фрагменты). Ж. Бизе.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Кармен-сюита. </w:t>
            </w:r>
            <w:r w:rsidRPr="009109A6">
              <w:rPr>
                <w:color w:val="000000"/>
                <w:lang w:eastAsia="ru-RU"/>
              </w:rPr>
              <w:t xml:space="preserve">Балет (фрагменты). Ж. Бизе — Р. Щедрин.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Высокая месса си минор </w:t>
            </w:r>
            <w:r w:rsidRPr="009109A6">
              <w:rPr>
                <w:color w:val="000000"/>
                <w:lang w:eastAsia="ru-RU"/>
              </w:rPr>
              <w:t xml:space="preserve">(фрагменты). И.-С. Бах.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Всенощное бдение </w:t>
            </w:r>
            <w:r w:rsidRPr="009109A6">
              <w:rPr>
                <w:color w:val="000000"/>
                <w:lang w:eastAsia="ru-RU"/>
              </w:rPr>
              <w:lastRenderedPageBreak/>
              <w:t xml:space="preserve">(фрагменты). С. Рахманинов.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Иисус Христос — суперзвезда. </w:t>
            </w:r>
            <w:r w:rsidRPr="009109A6">
              <w:rPr>
                <w:color w:val="000000"/>
                <w:lang w:eastAsia="ru-RU"/>
              </w:rPr>
              <w:t xml:space="preserve">Рок-опера (фрагменты). Э.-Л. </w:t>
            </w:r>
            <w:proofErr w:type="spellStart"/>
            <w:r w:rsidRPr="009109A6">
              <w:rPr>
                <w:color w:val="000000"/>
                <w:lang w:eastAsia="ru-RU"/>
              </w:rPr>
              <w:t>Уэббер</w:t>
            </w:r>
            <w:proofErr w:type="spell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Гоголь-сюита. </w:t>
            </w:r>
            <w:r w:rsidRPr="009109A6">
              <w:rPr>
                <w:color w:val="000000"/>
                <w:lang w:eastAsia="ru-RU"/>
              </w:rPr>
              <w:t xml:space="preserve">Музыка к спектаклю «Ревизская сказка» по мотивам произведений Н. Гоголя. А. </w:t>
            </w:r>
            <w:proofErr w:type="spellStart"/>
            <w:r w:rsidRPr="009109A6">
              <w:rPr>
                <w:color w:val="000000"/>
                <w:lang w:eastAsia="ru-RU"/>
              </w:rPr>
              <w:t>Шнитке</w:t>
            </w:r>
            <w:proofErr w:type="spell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Родина моя. </w:t>
            </w:r>
            <w:r w:rsidRPr="009109A6">
              <w:rPr>
                <w:color w:val="000000"/>
                <w:lang w:eastAsia="ru-RU"/>
              </w:rPr>
              <w:t xml:space="preserve">Д. </w:t>
            </w:r>
            <w:proofErr w:type="spellStart"/>
            <w:r w:rsidRPr="009109A6">
              <w:rPr>
                <w:color w:val="000000"/>
                <w:lang w:eastAsia="ru-RU"/>
              </w:rPr>
              <w:t>Тухманов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, слова Р. Рождественского.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Дом, где наше детство остается. </w:t>
            </w:r>
            <w:r w:rsidRPr="009109A6">
              <w:rPr>
                <w:color w:val="000000"/>
                <w:lang w:eastAsia="ru-RU"/>
              </w:rPr>
              <w:t xml:space="preserve">Ю. </w:t>
            </w:r>
            <w:proofErr w:type="spellStart"/>
            <w:r w:rsidRPr="009109A6">
              <w:rPr>
                <w:color w:val="000000"/>
                <w:lang w:eastAsia="ru-RU"/>
              </w:rPr>
              <w:t>Чичков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, слова М. </w:t>
            </w:r>
            <w:proofErr w:type="spellStart"/>
            <w:r w:rsidRPr="009109A6">
              <w:rPr>
                <w:color w:val="000000"/>
                <w:lang w:eastAsia="ru-RU"/>
              </w:rPr>
              <w:t>Пляцковского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Дорога добра. </w:t>
            </w:r>
            <w:r w:rsidRPr="009109A6">
              <w:rPr>
                <w:color w:val="000000"/>
                <w:lang w:eastAsia="ru-RU"/>
              </w:rPr>
              <w:t xml:space="preserve">Из телевизионного фильма «Приключения маленького Мука». М. Минков, слова Ю. </w:t>
            </w:r>
            <w:proofErr w:type="spellStart"/>
            <w:r w:rsidRPr="009109A6">
              <w:rPr>
                <w:color w:val="000000"/>
                <w:lang w:eastAsia="ru-RU"/>
              </w:rPr>
              <w:t>Энтина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Небо в гла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зах. </w:t>
            </w:r>
            <w:r w:rsidRPr="009109A6">
              <w:rPr>
                <w:color w:val="000000"/>
                <w:lang w:eastAsia="ru-RU"/>
              </w:rPr>
              <w:t xml:space="preserve">С. Смирнов, слова В. Смирнова.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Рассвет-чародей. </w:t>
            </w:r>
            <w:r w:rsidRPr="009109A6">
              <w:rPr>
                <w:color w:val="000000"/>
                <w:lang w:eastAsia="ru-RU"/>
              </w:rPr>
              <w:t xml:space="preserve">В. </w:t>
            </w:r>
            <w:proofErr w:type="spellStart"/>
            <w:r w:rsidRPr="009109A6">
              <w:rPr>
                <w:color w:val="000000"/>
                <w:lang w:eastAsia="ru-RU"/>
              </w:rPr>
              <w:t>Шаинский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, слова М. </w:t>
            </w:r>
            <w:proofErr w:type="spellStart"/>
            <w:r w:rsidRPr="009109A6">
              <w:rPr>
                <w:color w:val="000000"/>
                <w:lang w:eastAsia="ru-RU"/>
              </w:rPr>
              <w:t>Пляцковского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Только так. </w:t>
            </w:r>
            <w:r w:rsidRPr="009109A6">
              <w:rPr>
                <w:color w:val="000000"/>
                <w:lang w:eastAsia="ru-RU"/>
              </w:rPr>
              <w:t xml:space="preserve">Слова и музыка Г. Васильева и А. Иващенко.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Синие сугробы. </w:t>
            </w:r>
            <w:r w:rsidRPr="009109A6">
              <w:rPr>
                <w:color w:val="000000"/>
                <w:lang w:eastAsia="ru-RU"/>
              </w:rPr>
              <w:t xml:space="preserve">Слова и музыка А. Якушевой.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Ночная дорога. </w:t>
            </w:r>
            <w:r w:rsidRPr="009109A6">
              <w:rPr>
                <w:color w:val="000000"/>
                <w:lang w:eastAsia="ru-RU"/>
              </w:rPr>
              <w:t xml:space="preserve">С. Никитин, слова Ю. Визбора.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Исполнение желаний. </w:t>
            </w:r>
            <w:r w:rsidRPr="009109A6">
              <w:rPr>
                <w:color w:val="000000"/>
                <w:lang w:eastAsia="ru-RU"/>
              </w:rPr>
              <w:t>Слова и музыка А. Дольского. «Гоголь-сюиты». «Музыканты — извечные маги».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 xml:space="preserve">Слова 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и </w:t>
            </w:r>
            <w:r w:rsidRPr="009109A6">
              <w:rPr>
                <w:color w:val="000000"/>
                <w:lang w:eastAsia="ru-RU"/>
              </w:rPr>
              <w:t xml:space="preserve">музыка А. </w:t>
            </w:r>
            <w:proofErr w:type="spellStart"/>
            <w:r w:rsidRPr="009109A6">
              <w:rPr>
                <w:color w:val="000000"/>
                <w:lang w:eastAsia="ru-RU"/>
              </w:rPr>
              <w:t>Загота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Наполним  музыкой  сердца. </w:t>
            </w:r>
            <w:r w:rsidRPr="009109A6">
              <w:rPr>
                <w:bCs/>
                <w:color w:val="000000"/>
                <w:lang w:eastAsia="ru-RU"/>
              </w:rPr>
              <w:t xml:space="preserve">Слова 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и </w:t>
            </w:r>
            <w:r w:rsidRPr="009109A6">
              <w:rPr>
                <w:color w:val="000000"/>
                <w:lang w:eastAsia="ru-RU"/>
              </w:rPr>
              <w:t xml:space="preserve">музыка Ю. Визбора.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Спасибо, музыка. </w:t>
            </w:r>
            <w:r w:rsidRPr="009109A6">
              <w:rPr>
                <w:color w:val="000000"/>
                <w:lang w:eastAsia="ru-RU"/>
              </w:rPr>
              <w:t xml:space="preserve">Из кинофильма </w:t>
            </w:r>
            <w:r w:rsidRPr="009109A6">
              <w:rPr>
                <w:b/>
                <w:bCs/>
                <w:color w:val="000000"/>
                <w:lang w:eastAsia="ru-RU"/>
              </w:rPr>
              <w:t>«</w:t>
            </w:r>
            <w:r w:rsidRPr="009109A6">
              <w:rPr>
                <w:bCs/>
                <w:color w:val="000000"/>
                <w:lang w:eastAsia="ru-RU"/>
              </w:rPr>
              <w:t>Мы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 из  </w:t>
            </w:r>
            <w:r w:rsidRPr="009109A6">
              <w:rPr>
                <w:color w:val="000000"/>
                <w:lang w:eastAsia="ru-RU"/>
              </w:rPr>
              <w:t xml:space="preserve">джаза». М. Минков, слова Д. Иванова.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Песенка на память </w:t>
            </w:r>
            <w:r w:rsidRPr="009109A6">
              <w:rPr>
                <w:color w:val="000000"/>
                <w:lang w:eastAsia="ru-RU"/>
              </w:rPr>
              <w:t>М. Минков, слова П. Синявского.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Образцы музыкального фольклора разных регионов мира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109A6">
              <w:rPr>
                <w:color w:val="000000"/>
                <w:lang w:eastAsia="ru-RU"/>
              </w:rPr>
              <w:t>(аутентичный, кантри, фолк-джаз, рок-джаз и др.)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39" w:type="pct"/>
          </w:tcPr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lastRenderedPageBreak/>
              <w:t xml:space="preserve">Определять </w:t>
            </w:r>
            <w:r w:rsidRPr="00E51B4B">
              <w:rPr>
                <w:color w:val="000000"/>
                <w:lang w:eastAsia="ru-RU"/>
              </w:rPr>
              <w:t>роль музыки в жизни человека.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Совершенствовать </w:t>
            </w:r>
            <w:r w:rsidRPr="00E51B4B">
              <w:rPr>
                <w:color w:val="000000"/>
                <w:lang w:eastAsia="ru-RU"/>
              </w:rPr>
              <w:t>представление о триединстве музыкальной деятельности (композитор — исполнитель — слушатель).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color w:val="000000"/>
                <w:lang w:eastAsia="ru-RU"/>
              </w:rPr>
              <w:t xml:space="preserve">Эмоционально-образно </w:t>
            </w:r>
            <w:r w:rsidRPr="00E51B4B">
              <w:rPr>
                <w:b/>
                <w:bCs/>
                <w:color w:val="000000"/>
                <w:lang w:eastAsia="ru-RU"/>
              </w:rPr>
              <w:t>восприни</w:t>
            </w:r>
            <w:r w:rsidRPr="00E51B4B">
              <w:rPr>
                <w:b/>
                <w:bCs/>
                <w:color w:val="000000"/>
                <w:lang w:eastAsia="ru-RU"/>
              </w:rPr>
              <w:softHyphen/>
              <w:t xml:space="preserve">мать </w:t>
            </w:r>
            <w:r w:rsidRPr="00E51B4B">
              <w:rPr>
                <w:color w:val="000000"/>
                <w:lang w:eastAsia="ru-RU"/>
              </w:rPr>
              <w:t xml:space="preserve">и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оценивать </w:t>
            </w:r>
            <w:r w:rsidRPr="00E51B4B">
              <w:rPr>
                <w:color w:val="000000"/>
                <w:lang w:eastAsia="ru-RU"/>
              </w:rPr>
              <w:t>музыкальные произ</w:t>
            </w:r>
            <w:r w:rsidRPr="00E51B4B">
              <w:rPr>
                <w:color w:val="000000"/>
                <w:lang w:eastAsia="ru-RU"/>
              </w:rPr>
              <w:softHyphen/>
              <w:t xml:space="preserve">ведения различных жанров и стилей классической и </w:t>
            </w:r>
            <w:r w:rsidRPr="00E51B4B">
              <w:rPr>
                <w:color w:val="000000"/>
                <w:lang w:eastAsia="ru-RU"/>
              </w:rPr>
              <w:lastRenderedPageBreak/>
              <w:t xml:space="preserve">современной музыки.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Обосновывать </w:t>
            </w:r>
            <w:r w:rsidRPr="00E51B4B">
              <w:rPr>
                <w:color w:val="000000"/>
                <w:lang w:eastAsia="ru-RU"/>
              </w:rPr>
              <w:t>свои предпочтения в си</w:t>
            </w:r>
            <w:r w:rsidRPr="00E51B4B">
              <w:rPr>
                <w:color w:val="000000"/>
                <w:lang w:eastAsia="ru-RU"/>
              </w:rPr>
              <w:softHyphen/>
              <w:t xml:space="preserve">туации выбора. 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63199">
              <w:rPr>
                <w:b/>
                <w:color w:val="000000"/>
                <w:lang w:eastAsia="ru-RU"/>
              </w:rPr>
              <w:t>Выявлять</w:t>
            </w:r>
            <w:r w:rsidRPr="00E51B4B">
              <w:rPr>
                <w:color w:val="000000"/>
                <w:lang w:eastAsia="ru-RU"/>
              </w:rPr>
              <w:t xml:space="preserve"> особенности претворения вечных тем искусства и жизни в произведениях разных жанров и стилей.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63199">
              <w:rPr>
                <w:b/>
                <w:color w:val="000000"/>
                <w:lang w:eastAsia="ru-RU"/>
              </w:rPr>
              <w:t>Выявлять</w:t>
            </w:r>
            <w:r w:rsidRPr="00E51B4B">
              <w:rPr>
                <w:color w:val="000000"/>
                <w:lang w:eastAsia="ru-RU"/>
              </w:rPr>
              <w:t xml:space="preserve"> (распознавать) особенности музыкального языка, музыкальной драматургии,  средства музыкальной выразительности.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63199">
              <w:rPr>
                <w:b/>
                <w:color w:val="000000"/>
                <w:lang w:eastAsia="ru-RU"/>
              </w:rPr>
              <w:t>Называть</w:t>
            </w:r>
            <w:r w:rsidRPr="00E51B4B">
              <w:rPr>
                <w:color w:val="000000"/>
                <w:lang w:eastAsia="ru-RU"/>
              </w:rPr>
              <w:t xml:space="preserve"> имена выдающихся отечественных и зарубежных композиторов и исполнителей,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узнавать </w:t>
            </w:r>
            <w:r w:rsidRPr="00E51B4B">
              <w:rPr>
                <w:color w:val="000000"/>
                <w:lang w:eastAsia="ru-RU"/>
              </w:rPr>
              <w:t>наиболее значи</w:t>
            </w:r>
            <w:r w:rsidRPr="00E51B4B">
              <w:rPr>
                <w:color w:val="000000"/>
                <w:lang w:eastAsia="ru-RU"/>
              </w:rPr>
              <w:softHyphen/>
              <w:t>мые их произведения и интерпретации.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Исполнять </w:t>
            </w:r>
            <w:r w:rsidRPr="00E51B4B">
              <w:rPr>
                <w:color w:val="000000"/>
                <w:lang w:eastAsia="ru-RU"/>
              </w:rPr>
              <w:t>народные и современные песни, знакомые мелодии изученных классических произведений.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E51B4B">
              <w:rPr>
                <w:color w:val="000000"/>
                <w:lang w:eastAsia="ru-RU"/>
              </w:rPr>
              <w:t xml:space="preserve">и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обобщать </w:t>
            </w:r>
            <w:r w:rsidRPr="00E51B4B">
              <w:rPr>
                <w:color w:val="000000"/>
                <w:lang w:eastAsia="ru-RU"/>
              </w:rPr>
              <w:t>много</w:t>
            </w:r>
            <w:r w:rsidRPr="00E51B4B">
              <w:rPr>
                <w:color w:val="000000"/>
                <w:lang w:eastAsia="ru-RU"/>
              </w:rPr>
              <w:softHyphen/>
              <w:t>образие связей музыки, литературы и изобразительного искусства.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color w:val="000000"/>
                <w:lang w:eastAsia="ru-RU"/>
              </w:rPr>
              <w:t xml:space="preserve">Творчески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интерпретировать </w:t>
            </w:r>
            <w:r w:rsidRPr="00E51B4B">
              <w:rPr>
                <w:color w:val="000000"/>
                <w:lang w:eastAsia="ru-RU"/>
              </w:rPr>
              <w:t>содер</w:t>
            </w:r>
            <w:r w:rsidRPr="00E51B4B">
              <w:rPr>
                <w:color w:val="000000"/>
                <w:lang w:eastAsia="ru-RU"/>
              </w:rPr>
              <w:softHyphen/>
              <w:t>жание музыкальных произведений, ис</w:t>
            </w:r>
            <w:r w:rsidRPr="00E51B4B">
              <w:rPr>
                <w:color w:val="000000"/>
                <w:lang w:eastAsia="ru-RU"/>
              </w:rPr>
              <w:softHyphen/>
              <w:t>пользуя приемы пластического интони</w:t>
            </w:r>
            <w:r w:rsidRPr="00E51B4B">
              <w:rPr>
                <w:color w:val="000000"/>
                <w:lang w:eastAsia="ru-RU"/>
              </w:rPr>
              <w:softHyphen/>
              <w:t>рования, музыкально-ритмического дви</w:t>
            </w:r>
            <w:r w:rsidRPr="00E51B4B">
              <w:rPr>
                <w:color w:val="000000"/>
                <w:lang w:eastAsia="ru-RU"/>
              </w:rPr>
              <w:softHyphen/>
              <w:t>жения, импровизации.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Использовать </w:t>
            </w:r>
            <w:r w:rsidRPr="00E51B4B">
              <w:rPr>
                <w:color w:val="000000"/>
                <w:lang w:eastAsia="ru-RU"/>
              </w:rPr>
              <w:t>различные формы ин</w:t>
            </w:r>
            <w:r w:rsidRPr="00E51B4B">
              <w:rPr>
                <w:color w:val="000000"/>
                <w:lang w:eastAsia="ru-RU"/>
              </w:rPr>
              <w:softHyphen/>
              <w:t>дивидуального, группового и коллектив</w:t>
            </w:r>
            <w:r w:rsidRPr="00E51B4B">
              <w:rPr>
                <w:color w:val="000000"/>
                <w:lang w:eastAsia="ru-RU"/>
              </w:rPr>
              <w:softHyphen/>
              <w:t xml:space="preserve">ного </w:t>
            </w:r>
            <w:proofErr w:type="spellStart"/>
            <w:r w:rsidRPr="00E51B4B">
              <w:rPr>
                <w:color w:val="000000"/>
                <w:lang w:eastAsia="ru-RU"/>
              </w:rPr>
              <w:t>музицирования</w:t>
            </w:r>
            <w:proofErr w:type="spellEnd"/>
            <w:r w:rsidRPr="00E51B4B">
              <w:rPr>
                <w:color w:val="000000"/>
                <w:lang w:eastAsia="ru-RU"/>
              </w:rPr>
              <w:t>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Решать </w:t>
            </w:r>
            <w:r w:rsidRPr="00E51B4B">
              <w:rPr>
                <w:color w:val="000000"/>
                <w:lang w:eastAsia="ru-RU"/>
              </w:rPr>
              <w:t>творческие задачи.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Участвовать </w:t>
            </w:r>
            <w:r w:rsidRPr="00E51B4B">
              <w:rPr>
                <w:color w:val="000000"/>
                <w:lang w:eastAsia="ru-RU"/>
              </w:rPr>
              <w:t>в исследовательских проектах.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Выявлять </w:t>
            </w:r>
            <w:r w:rsidRPr="00E51B4B">
              <w:rPr>
                <w:color w:val="000000"/>
                <w:lang w:eastAsia="ru-RU"/>
              </w:rPr>
              <w:t>особенности взаимодей</w:t>
            </w:r>
            <w:r w:rsidRPr="00E51B4B">
              <w:rPr>
                <w:color w:val="000000"/>
                <w:lang w:eastAsia="ru-RU"/>
              </w:rPr>
              <w:softHyphen/>
              <w:t>ствия музыки с другими видами искус</w:t>
            </w:r>
            <w:r w:rsidRPr="00E51B4B">
              <w:rPr>
                <w:color w:val="000000"/>
                <w:lang w:eastAsia="ru-RU"/>
              </w:rPr>
              <w:softHyphen/>
              <w:t>ства.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E51B4B">
              <w:rPr>
                <w:color w:val="000000"/>
                <w:lang w:eastAsia="ru-RU"/>
              </w:rPr>
              <w:t>художественно-образ</w:t>
            </w:r>
            <w:r w:rsidRPr="00E51B4B">
              <w:rPr>
                <w:color w:val="000000"/>
                <w:lang w:eastAsia="ru-RU"/>
              </w:rPr>
              <w:softHyphen/>
              <w:t>ное содержание, музыкальный язык про</w:t>
            </w:r>
            <w:r w:rsidRPr="00E51B4B">
              <w:rPr>
                <w:color w:val="000000"/>
                <w:lang w:eastAsia="ru-RU"/>
              </w:rPr>
              <w:softHyphen/>
              <w:t>изведений мирового музыкального ис</w:t>
            </w:r>
            <w:r w:rsidRPr="00E51B4B">
              <w:rPr>
                <w:color w:val="000000"/>
                <w:lang w:eastAsia="ru-RU"/>
              </w:rPr>
              <w:softHyphen/>
              <w:t>кусства.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Осуществлять </w:t>
            </w:r>
            <w:r w:rsidRPr="00E51B4B">
              <w:rPr>
                <w:color w:val="000000"/>
                <w:lang w:eastAsia="ru-RU"/>
              </w:rPr>
              <w:t>поиск музыкально-образовательной информации в справоч</w:t>
            </w:r>
            <w:r w:rsidRPr="00E51B4B">
              <w:rPr>
                <w:color w:val="000000"/>
                <w:lang w:eastAsia="ru-RU"/>
              </w:rPr>
              <w:softHyphen/>
              <w:t>ной литературе и Интернете в рамках изучаемой темы.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color w:val="000000"/>
                <w:lang w:eastAsia="ru-RU"/>
              </w:rPr>
              <w:t xml:space="preserve">Самостоятельно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исследовать </w:t>
            </w:r>
            <w:r w:rsidRPr="00E51B4B">
              <w:rPr>
                <w:color w:val="000000"/>
                <w:lang w:eastAsia="ru-RU"/>
              </w:rPr>
              <w:t>твор</w:t>
            </w:r>
            <w:r w:rsidRPr="00E51B4B">
              <w:rPr>
                <w:color w:val="000000"/>
                <w:lang w:eastAsia="ru-RU"/>
              </w:rPr>
              <w:softHyphen/>
              <w:t>ческие биографии композиторов, испол</w:t>
            </w:r>
            <w:r w:rsidRPr="00E51B4B">
              <w:rPr>
                <w:color w:val="000000"/>
                <w:lang w:eastAsia="ru-RU"/>
              </w:rPr>
              <w:softHyphen/>
              <w:t>нителей, исполнительских коллективов.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Собирать </w:t>
            </w:r>
            <w:r w:rsidRPr="00E51B4B">
              <w:rPr>
                <w:color w:val="000000"/>
                <w:lang w:eastAsia="ru-RU"/>
              </w:rPr>
              <w:t>коллекции классических произведений.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Проявлять </w:t>
            </w:r>
            <w:r w:rsidRPr="00E51B4B">
              <w:rPr>
                <w:color w:val="000000"/>
                <w:lang w:eastAsia="ru-RU"/>
              </w:rPr>
              <w:t>творческую инициативу в подготовке и проведении музыкальных конкурсов, фестивалей в классе, школе и т.п.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Применять </w:t>
            </w:r>
            <w:r w:rsidRPr="00E51B4B">
              <w:rPr>
                <w:color w:val="000000"/>
                <w:lang w:eastAsia="ru-RU"/>
              </w:rPr>
              <w:t>информационно-комму</w:t>
            </w:r>
            <w:r w:rsidRPr="00E51B4B">
              <w:rPr>
                <w:color w:val="000000"/>
                <w:lang w:eastAsia="ru-RU"/>
              </w:rPr>
              <w:softHyphen/>
              <w:t>никационные технологии для музыкаль</w:t>
            </w:r>
            <w:r w:rsidRPr="00E51B4B">
              <w:rPr>
                <w:color w:val="000000"/>
                <w:lang w:eastAsia="ru-RU"/>
              </w:rPr>
              <w:softHyphen/>
              <w:t>ного самообразования.</w:t>
            </w:r>
          </w:p>
          <w:p w:rsidR="00DE2AED" w:rsidRPr="00E51B4B" w:rsidRDefault="00DE2AED" w:rsidP="00CC7AA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Заниматься </w:t>
            </w:r>
            <w:r w:rsidRPr="00E51B4B">
              <w:rPr>
                <w:color w:val="000000"/>
                <w:lang w:eastAsia="ru-RU"/>
              </w:rPr>
              <w:t>музыкально-просвети</w:t>
            </w:r>
            <w:r w:rsidRPr="00E51B4B">
              <w:rPr>
                <w:color w:val="000000"/>
                <w:lang w:eastAsia="ru-RU"/>
              </w:rPr>
              <w:softHyphen/>
              <w:t>тельской деятельностью  с  младшими школьниками, сверстниками, родителями, жителями микрорайона.</w:t>
            </w:r>
          </w:p>
          <w:p w:rsidR="00DE2AED" w:rsidRPr="00E51B4B" w:rsidRDefault="00DE2AED" w:rsidP="00CC7AA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color w:val="000000"/>
                <w:lang w:eastAsia="ru-RU"/>
              </w:rPr>
              <w:t xml:space="preserve">Использовать </w:t>
            </w:r>
            <w:r w:rsidRPr="00E51B4B">
              <w:rPr>
                <w:color w:val="000000"/>
                <w:lang w:eastAsia="ru-RU"/>
              </w:rPr>
              <w:t xml:space="preserve">различные </w:t>
            </w:r>
            <w:r w:rsidRPr="00E51B4B">
              <w:rPr>
                <w:color w:val="000000"/>
                <w:lang w:eastAsia="en-US"/>
              </w:rPr>
              <w:t xml:space="preserve">формы </w:t>
            </w:r>
            <w:proofErr w:type="spellStart"/>
            <w:r w:rsidRPr="00E51B4B">
              <w:rPr>
                <w:color w:val="000000"/>
                <w:lang w:eastAsia="en-US"/>
              </w:rPr>
              <w:t>му</w:t>
            </w:r>
            <w:r w:rsidRPr="00E51B4B">
              <w:rPr>
                <w:color w:val="000000"/>
                <w:lang w:eastAsia="en-US"/>
              </w:rPr>
              <w:softHyphen/>
              <w:t>зицирования</w:t>
            </w:r>
            <w:proofErr w:type="spellEnd"/>
            <w:r w:rsidRPr="00E51B4B">
              <w:rPr>
                <w:color w:val="000000"/>
                <w:lang w:eastAsia="en-US"/>
              </w:rPr>
              <w:t xml:space="preserve"> </w:t>
            </w:r>
            <w:r w:rsidRPr="00E51B4B">
              <w:rPr>
                <w:b/>
                <w:bCs/>
                <w:color w:val="000000"/>
                <w:lang w:eastAsia="en-US"/>
              </w:rPr>
              <w:t xml:space="preserve">и </w:t>
            </w:r>
            <w:r w:rsidRPr="00E51B4B">
              <w:rPr>
                <w:bCs/>
                <w:color w:val="000000"/>
                <w:lang w:eastAsia="en-US"/>
              </w:rPr>
              <w:t>творческих заданий</w:t>
            </w:r>
            <w:r w:rsidRPr="00E51B4B">
              <w:rPr>
                <w:b/>
                <w:bCs/>
                <w:color w:val="000000"/>
                <w:lang w:eastAsia="en-US"/>
              </w:rPr>
              <w:t xml:space="preserve">  </w:t>
            </w:r>
            <w:r w:rsidRPr="00E51B4B">
              <w:rPr>
                <w:color w:val="000000"/>
                <w:lang w:eastAsia="en-US"/>
              </w:rPr>
              <w:t>в процессе освоения содержания музы</w:t>
            </w:r>
            <w:r w:rsidRPr="00E51B4B">
              <w:rPr>
                <w:color w:val="000000"/>
                <w:lang w:eastAsia="en-US"/>
              </w:rPr>
              <w:softHyphen/>
              <w:t>кальных произведении</w:t>
            </w:r>
          </w:p>
        </w:tc>
      </w:tr>
      <w:tr w:rsidR="00DE2AED" w:rsidRPr="005B62FD" w:rsidTr="007B7199">
        <w:trPr>
          <w:trHeight w:val="115"/>
        </w:trPr>
        <w:tc>
          <w:tcPr>
            <w:tcW w:w="5000" w:type="pct"/>
            <w:gridSpan w:val="4"/>
          </w:tcPr>
          <w:p w:rsidR="00DE2AED" w:rsidRPr="005B62FD" w:rsidRDefault="00DE2AED" w:rsidP="007B71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62FD">
              <w:rPr>
                <w:b/>
                <w:bCs/>
                <w:color w:val="000000"/>
                <w:lang w:eastAsia="ru-RU"/>
              </w:rPr>
              <w:lastRenderedPageBreak/>
              <w:t>Особенности драматургии камерной и симфонической музыки (18 ч</w:t>
            </w:r>
            <w:r>
              <w:rPr>
                <w:b/>
                <w:bCs/>
                <w:color w:val="000000"/>
                <w:lang w:eastAsia="ru-RU"/>
              </w:rPr>
              <w:t>.</w:t>
            </w:r>
            <w:r w:rsidRPr="005B62FD">
              <w:rPr>
                <w:b/>
                <w:bCs/>
                <w:color w:val="000000"/>
                <w:lang w:eastAsia="ru-RU"/>
              </w:rPr>
              <w:t>)</w:t>
            </w:r>
          </w:p>
        </w:tc>
      </w:tr>
      <w:tr w:rsidR="00DE2AED" w:rsidRPr="00E51B4B" w:rsidTr="007B7199">
        <w:trPr>
          <w:trHeight w:val="115"/>
        </w:trPr>
        <w:tc>
          <w:tcPr>
            <w:tcW w:w="2461" w:type="pct"/>
            <w:gridSpan w:val="3"/>
          </w:tcPr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Музыкальная драматургия — развитие музыки. </w:t>
            </w:r>
            <w:r w:rsidRPr="009109A6">
              <w:rPr>
                <w:color w:val="000000"/>
                <w:lang w:eastAsia="ru-RU"/>
              </w:rPr>
              <w:t>Два на</w:t>
            </w:r>
            <w:r w:rsidRPr="009109A6">
              <w:rPr>
                <w:color w:val="000000"/>
                <w:lang w:eastAsia="ru-RU"/>
              </w:rPr>
              <w:softHyphen/>
              <w:t>правления музыкальной культуры. Духовная музыка. Светская музыка.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Камерная инструментальная музыка. </w:t>
            </w:r>
            <w:r w:rsidRPr="009109A6">
              <w:rPr>
                <w:color w:val="000000"/>
                <w:lang w:eastAsia="ru-RU"/>
              </w:rPr>
              <w:t>Этюд. Транскрипция.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Циклические формы инструментальной музыки. </w:t>
            </w:r>
            <w:r w:rsidRPr="009109A6">
              <w:rPr>
                <w:color w:val="000000"/>
                <w:lang w:eastAsia="ru-RU"/>
              </w:rPr>
              <w:t>«Кончер</w:t>
            </w:r>
            <w:r w:rsidRPr="009109A6">
              <w:rPr>
                <w:color w:val="000000"/>
                <w:lang w:eastAsia="ru-RU"/>
              </w:rPr>
              <w:softHyphen/>
              <w:t xml:space="preserve">то гроссо» А. </w:t>
            </w:r>
            <w:proofErr w:type="spellStart"/>
            <w:r w:rsidRPr="009109A6">
              <w:rPr>
                <w:color w:val="000000"/>
                <w:lang w:eastAsia="ru-RU"/>
              </w:rPr>
              <w:t>Шнитке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. «Сюита в старинном стиле» А. </w:t>
            </w:r>
            <w:proofErr w:type="spellStart"/>
            <w:r w:rsidRPr="009109A6">
              <w:rPr>
                <w:color w:val="000000"/>
                <w:lang w:eastAsia="ru-RU"/>
              </w:rPr>
              <w:t>Шнитке</w:t>
            </w:r>
            <w:proofErr w:type="spellEnd"/>
            <w:r w:rsidRPr="009109A6">
              <w:rPr>
                <w:color w:val="000000"/>
                <w:lang w:eastAsia="ru-RU"/>
              </w:rPr>
              <w:t>. Соната. Соната № 8 («Патетическая») Л. Бетховена. Соната № 2 С. Прокофьева. Соната № 11 В.-А. Моцарта.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 xml:space="preserve">Симфоническая музыка. </w:t>
            </w:r>
            <w:r w:rsidRPr="009109A6">
              <w:rPr>
                <w:color w:val="000000"/>
                <w:lang w:eastAsia="ru-RU"/>
              </w:rPr>
              <w:t>Симфония №103 («С тремоло ли</w:t>
            </w:r>
            <w:r w:rsidRPr="009109A6">
              <w:rPr>
                <w:color w:val="000000"/>
                <w:lang w:eastAsia="ru-RU"/>
              </w:rPr>
              <w:softHyphen/>
              <w:t xml:space="preserve">тавр» Й. Гайдна. Симфония № 40 В.-А. Моцарта. Симфония № 1 «Классическая» С. Прокофьева. Симфония № 5 Л. Бетховена. Симфония № 8 («Неоконченная») Ф. Шуберта. Симфония № 1 В. </w:t>
            </w:r>
            <w:proofErr w:type="spellStart"/>
            <w:r w:rsidRPr="009109A6">
              <w:rPr>
                <w:color w:val="000000"/>
                <w:lang w:eastAsia="ru-RU"/>
              </w:rPr>
              <w:t>Калинникова</w:t>
            </w:r>
            <w:proofErr w:type="spellEnd"/>
            <w:r w:rsidRPr="009109A6">
              <w:rPr>
                <w:color w:val="000000"/>
                <w:lang w:eastAsia="ru-RU"/>
              </w:rPr>
              <w:t>. Картинная галерея. Симфония № 5 П. Чайко</w:t>
            </w:r>
            <w:r w:rsidRPr="009109A6">
              <w:rPr>
                <w:color w:val="000000"/>
                <w:lang w:eastAsia="ru-RU"/>
              </w:rPr>
              <w:softHyphen/>
              <w:t>вского. Симфония № 7 («Ленинградская») Д. Шостаковича.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>Симфоническая картина. «Празднества» К. Дебюсси.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>Инструментальный концерт. Концерт для скрипки с оркест</w:t>
            </w:r>
            <w:r w:rsidRPr="009109A6">
              <w:rPr>
                <w:color w:val="000000"/>
                <w:lang w:eastAsia="ru-RU"/>
              </w:rPr>
              <w:softHyphen/>
              <w:t>ром А. Хачатуряна. «Рапсодия в стиле блюз» Дж. Гершвина.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>Музыка народов мира.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lastRenderedPageBreak/>
              <w:t xml:space="preserve">Популярные хиты из мюзиклов и рок-опер. Исследовательский проект </w:t>
            </w:r>
            <w:r w:rsidRPr="009109A6">
              <w:rPr>
                <w:color w:val="000000"/>
                <w:lang w:eastAsia="ru-RU"/>
              </w:rPr>
              <w:t xml:space="preserve">(вне сетки часов). </w:t>
            </w:r>
            <w:r w:rsidRPr="009109A6">
              <w:rPr>
                <w:b/>
                <w:bCs/>
                <w:color w:val="000000"/>
                <w:lang w:eastAsia="ru-RU"/>
              </w:rPr>
              <w:t>Пусть музыка звучит!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i/>
                <w:iCs/>
                <w:color w:val="000000"/>
                <w:lang w:eastAsia="ru-RU"/>
              </w:rPr>
              <w:t xml:space="preserve">Раскрываются следующие содержательные линии: </w:t>
            </w:r>
            <w:r w:rsidRPr="009109A6">
              <w:rPr>
                <w:color w:val="000000"/>
                <w:lang w:eastAsia="ru-RU"/>
              </w:rPr>
              <w:t>Сонат</w:t>
            </w:r>
            <w:r w:rsidRPr="009109A6">
              <w:rPr>
                <w:color w:val="000000"/>
                <w:lang w:eastAsia="ru-RU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9109A6">
              <w:rPr>
                <w:color w:val="000000"/>
                <w:lang w:eastAsia="ru-RU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>Стилизация как вид творческого воплощения художественно</w:t>
            </w:r>
            <w:r w:rsidRPr="009109A6">
              <w:rPr>
                <w:color w:val="000000"/>
                <w:lang w:eastAsia="ru-RU"/>
              </w:rPr>
              <w:softHyphen/>
      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spellStart"/>
            <w:r w:rsidRPr="009109A6">
              <w:rPr>
                <w:color w:val="000000"/>
                <w:lang w:eastAsia="ru-RU"/>
              </w:rPr>
              <w:t>Переинтонирование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 классической музыки в современных об</w:t>
            </w:r>
            <w:r w:rsidRPr="009109A6">
              <w:rPr>
                <w:color w:val="000000"/>
                <w:lang w:eastAsia="ru-RU"/>
              </w:rPr>
              <w:softHyphen/>
              <w:t>работках. Сравнительные интерпретации. Мастерство исполни</w:t>
            </w:r>
            <w:r w:rsidRPr="009109A6">
              <w:rPr>
                <w:color w:val="000000"/>
                <w:lang w:eastAsia="ru-RU"/>
              </w:rPr>
              <w:softHyphen/>
              <w:t>теля: выдающиеся исполнители и исполнительские коллективы.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i/>
                <w:iCs/>
                <w:color w:val="000000"/>
                <w:lang w:eastAsia="ru-RU"/>
              </w:rPr>
              <w:t xml:space="preserve">Темы исследовательских проектов: </w:t>
            </w:r>
            <w:r w:rsidRPr="009109A6">
              <w:rPr>
                <w:color w:val="000000"/>
                <w:lang w:eastAsia="ru-RU"/>
              </w:rPr>
              <w:t>«Жизнь дает для песни образы и звуки...». Музыкальная культура родного края. Класси</w:t>
            </w:r>
            <w:r w:rsidRPr="009109A6">
              <w:rPr>
                <w:color w:val="000000"/>
                <w:lang w:eastAsia="ru-RU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9109A6">
              <w:rPr>
                <w:color w:val="000000"/>
                <w:lang w:eastAsia="ru-RU"/>
              </w:rPr>
              <w:softHyphen/>
              <w:t>зыка народов мира: красота и гармония.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9109A6">
              <w:rPr>
                <w:i/>
                <w:iCs/>
                <w:color w:val="000000"/>
                <w:lang w:eastAsia="ru-RU"/>
              </w:rPr>
              <w:t>Обобщение материала III и IV четвертей.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9109A6">
              <w:rPr>
                <w:b/>
                <w:bCs/>
                <w:color w:val="000000"/>
                <w:lang w:eastAsia="ru-RU"/>
              </w:rPr>
              <w:t>Музыкальный материал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Этюды </w:t>
            </w:r>
            <w:r w:rsidRPr="009109A6">
              <w:rPr>
                <w:color w:val="000000"/>
                <w:lang w:eastAsia="ru-RU"/>
              </w:rPr>
              <w:t>по каприсам Н. Паганини. Ф. Лист.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Чакона. </w:t>
            </w:r>
            <w:r w:rsidRPr="009109A6">
              <w:rPr>
                <w:color w:val="000000"/>
                <w:lang w:eastAsia="ru-RU"/>
              </w:rPr>
              <w:t xml:space="preserve">Из Партиты № 2 ре минор. И.-С. Бах - Ф. </w:t>
            </w:r>
            <w:proofErr w:type="spellStart"/>
            <w:r w:rsidRPr="009109A6">
              <w:rPr>
                <w:color w:val="000000"/>
                <w:lang w:eastAsia="ru-RU"/>
              </w:rPr>
              <w:t>Бузони</w:t>
            </w:r>
            <w:proofErr w:type="spell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Лесной царь. </w:t>
            </w:r>
            <w:r w:rsidRPr="009109A6">
              <w:rPr>
                <w:color w:val="000000"/>
                <w:lang w:eastAsia="ru-RU"/>
              </w:rPr>
              <w:t xml:space="preserve">Ф. Шуберт — </w:t>
            </w:r>
            <w:r w:rsidRPr="009109A6">
              <w:rPr>
                <w:b/>
                <w:bCs/>
                <w:color w:val="000000"/>
                <w:lang w:eastAsia="ru-RU"/>
              </w:rPr>
              <w:t xml:space="preserve">Ф. </w:t>
            </w:r>
            <w:proofErr w:type="spellStart"/>
            <w:r w:rsidRPr="009109A6">
              <w:rPr>
                <w:color w:val="000000"/>
                <w:lang w:eastAsia="ru-RU"/>
              </w:rPr>
              <w:t>Лнст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. «Кончерто гроссо»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Сюита в </w:t>
            </w:r>
            <w:proofErr w:type="gramStart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старинном  </w:t>
            </w:r>
            <w:r w:rsidRPr="009109A6">
              <w:rPr>
                <w:b/>
                <w:bCs/>
                <w:i/>
                <w:iCs/>
                <w:color w:val="000000"/>
                <w:lang w:val="en-US" w:eastAsia="ru-RU"/>
              </w:rPr>
              <w:t>cm</w:t>
            </w:r>
            <w:proofErr w:type="gramEnd"/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иле для скрипки м фортепиано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 xml:space="preserve">A. </w:t>
            </w:r>
            <w:proofErr w:type="spellStart"/>
            <w:r w:rsidRPr="009109A6">
              <w:rPr>
                <w:color w:val="000000"/>
                <w:lang w:eastAsia="ru-RU"/>
              </w:rPr>
              <w:t>Шнитке</w:t>
            </w:r>
            <w:proofErr w:type="spellEnd"/>
            <w:r w:rsidRPr="009109A6">
              <w:rPr>
                <w:color w:val="000000"/>
                <w:lang w:eastAsia="ru-RU"/>
              </w:rPr>
              <w:t>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Соната № 8 («Патетическая»). </w:t>
            </w:r>
            <w:r w:rsidRPr="009109A6">
              <w:rPr>
                <w:color w:val="000000"/>
                <w:lang w:eastAsia="ru-RU"/>
              </w:rPr>
              <w:t xml:space="preserve">Л. Бетховен.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Соната 2 </w:t>
            </w:r>
            <w:r w:rsidRPr="009109A6">
              <w:rPr>
                <w:color w:val="000000"/>
                <w:lang w:eastAsia="ru-RU"/>
              </w:rPr>
              <w:t xml:space="preserve">С. Прокофьев.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Соната № 11. </w:t>
            </w:r>
            <w:r w:rsidRPr="009109A6">
              <w:rPr>
                <w:color w:val="000000"/>
                <w:lang w:eastAsia="ru-RU"/>
              </w:rPr>
              <w:t>В.-А. Моцарт.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103. </w:t>
            </w:r>
            <w:r w:rsidRPr="009109A6">
              <w:rPr>
                <w:color w:val="000000"/>
                <w:lang w:eastAsia="ru-RU"/>
              </w:rPr>
              <w:t xml:space="preserve">Й. Гайдн.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40. </w:t>
            </w:r>
            <w:r w:rsidRPr="009109A6">
              <w:rPr>
                <w:color w:val="000000"/>
                <w:lang w:eastAsia="ru-RU"/>
              </w:rPr>
              <w:t>В.-А. Мо</w:t>
            </w:r>
            <w:r w:rsidRPr="009109A6">
              <w:rPr>
                <w:color w:val="000000"/>
                <w:lang w:eastAsia="ru-RU"/>
              </w:rPr>
              <w:softHyphen/>
              <w:t xml:space="preserve">царт.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1 {«Классическая»). </w:t>
            </w:r>
            <w:r w:rsidRPr="009109A6">
              <w:rPr>
                <w:color w:val="000000"/>
                <w:lang w:eastAsia="ru-RU"/>
              </w:rPr>
              <w:t xml:space="preserve">С. Прокофьев.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Сим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фония № 5. </w:t>
            </w:r>
            <w:r w:rsidRPr="009109A6">
              <w:rPr>
                <w:color w:val="000000"/>
                <w:lang w:eastAsia="ru-RU"/>
              </w:rPr>
              <w:t xml:space="preserve">Л. Бетховен.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8 {«Неоконченная»). </w:t>
            </w:r>
            <w:r w:rsidRPr="009109A6">
              <w:rPr>
                <w:color w:val="000000"/>
                <w:lang w:eastAsia="ru-RU"/>
              </w:rPr>
              <w:t xml:space="preserve">Ф. Шуберт.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5. </w:t>
            </w:r>
            <w:r w:rsidRPr="009109A6">
              <w:rPr>
                <w:color w:val="000000"/>
                <w:lang w:eastAsia="ru-RU"/>
              </w:rPr>
              <w:t xml:space="preserve">П. Чайковский.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Симфония № 1.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 xml:space="preserve">B. Калинников.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</w:t>
            </w:r>
            <w:r w:rsidRPr="009109A6">
              <w:rPr>
                <w:color w:val="000000"/>
                <w:lang w:eastAsia="ru-RU"/>
              </w:rPr>
              <w:t xml:space="preserve">7. Д. Шостакович.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Празднества.   </w:t>
            </w:r>
            <w:r w:rsidRPr="009109A6">
              <w:rPr>
                <w:color w:val="000000"/>
                <w:lang w:eastAsia="ru-RU"/>
              </w:rPr>
              <w:t>Из симфонического цикла «Ноктюрны».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color w:val="000000"/>
                <w:lang w:eastAsia="ru-RU"/>
              </w:rPr>
              <w:t>К. Дебюсси.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Концерт для скрипки с оркестром. </w:t>
            </w:r>
            <w:r w:rsidRPr="009109A6">
              <w:rPr>
                <w:color w:val="000000"/>
                <w:lang w:eastAsia="ru-RU"/>
              </w:rPr>
              <w:t>А. Хачатурян.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«Рапсодия в стиле блюз». </w:t>
            </w:r>
            <w:r w:rsidRPr="009109A6">
              <w:rPr>
                <w:color w:val="000000"/>
                <w:lang w:eastAsia="ru-RU"/>
              </w:rPr>
              <w:t>Дж. Гершвин.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Образцы музыкального фольклора разных регионов мира </w:t>
            </w:r>
            <w:r w:rsidRPr="009109A6">
              <w:rPr>
                <w:color w:val="000000"/>
                <w:lang w:eastAsia="ru-RU"/>
              </w:rPr>
              <w:t>(аутентичный, кантри, фолк-джаз, рок-джаз и др.).</w:t>
            </w:r>
          </w:p>
          <w:p w:rsidR="00DE2AED" w:rsidRPr="009109A6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Россия, Россия. </w:t>
            </w:r>
            <w:r w:rsidRPr="009109A6">
              <w:rPr>
                <w:color w:val="000000"/>
                <w:lang w:eastAsia="ru-RU"/>
              </w:rPr>
              <w:t xml:space="preserve">Ю. </w:t>
            </w:r>
            <w:proofErr w:type="spellStart"/>
            <w:r w:rsidRPr="009109A6">
              <w:rPr>
                <w:color w:val="000000"/>
                <w:lang w:eastAsia="ru-RU"/>
              </w:rPr>
              <w:t>Чичков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, слова Ю. </w:t>
            </w:r>
            <w:r w:rsidRPr="009109A6">
              <w:rPr>
                <w:color w:val="000000"/>
                <w:lang w:eastAsia="ru-RU"/>
              </w:rPr>
              <w:lastRenderedPageBreak/>
              <w:t xml:space="preserve">Разумовского.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Жу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равли. </w:t>
            </w:r>
            <w:r w:rsidRPr="009109A6">
              <w:rPr>
                <w:color w:val="000000"/>
                <w:lang w:eastAsia="ru-RU"/>
              </w:rPr>
              <w:t xml:space="preserve">Я. Френкель, слова Р. Гамзатова.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Сыновья уходят в бой. </w:t>
            </w:r>
            <w:r w:rsidRPr="009109A6">
              <w:rPr>
                <w:color w:val="000000"/>
                <w:lang w:eastAsia="ru-RU"/>
              </w:rPr>
              <w:t xml:space="preserve">Слова и музыка В. Высоцкого.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День Победы. </w:t>
            </w:r>
            <w:r w:rsidRPr="009109A6">
              <w:rPr>
                <w:color w:val="000000"/>
                <w:lang w:eastAsia="ru-RU"/>
              </w:rPr>
              <w:t xml:space="preserve">Д. </w:t>
            </w:r>
            <w:proofErr w:type="spellStart"/>
            <w:r w:rsidRPr="009109A6">
              <w:rPr>
                <w:color w:val="000000"/>
                <w:lang w:eastAsia="ru-RU"/>
              </w:rPr>
              <w:t>Тухманов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, слова В. Харитонова.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Вот солдаты идут. </w:t>
            </w:r>
            <w:r w:rsidRPr="009109A6">
              <w:rPr>
                <w:color w:val="000000"/>
                <w:lang w:eastAsia="ru-RU"/>
              </w:rPr>
              <w:t xml:space="preserve">К. Молчанов, слова М. Львовского.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До свидания, мальчики. </w:t>
            </w:r>
            <w:r w:rsidRPr="009109A6">
              <w:rPr>
                <w:color w:val="000000"/>
                <w:lang w:eastAsia="ru-RU"/>
              </w:rPr>
              <w:t xml:space="preserve">Слова и музыка Б. Окуджавы.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Баллада о солдате. </w:t>
            </w:r>
            <w:r w:rsidRPr="009109A6">
              <w:rPr>
                <w:color w:val="000000"/>
                <w:lang w:eastAsia="ru-RU"/>
              </w:rPr>
              <w:t xml:space="preserve">В. Соловьев-Седой, слова М. </w:t>
            </w:r>
            <w:proofErr w:type="spellStart"/>
            <w:r w:rsidRPr="009109A6">
              <w:rPr>
                <w:color w:val="000000"/>
                <w:lang w:eastAsia="ru-RU"/>
              </w:rPr>
              <w:t>Матусовского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Фантастика-романтика. </w:t>
            </w:r>
            <w:r w:rsidRPr="009109A6">
              <w:rPr>
                <w:color w:val="000000"/>
                <w:lang w:eastAsia="ru-RU"/>
              </w:rPr>
              <w:t xml:space="preserve">Слова и музыка Ю. Кима.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За туманом; Маленький гном. </w:t>
            </w:r>
            <w:r w:rsidRPr="009109A6">
              <w:rPr>
                <w:color w:val="000000"/>
                <w:lang w:eastAsia="ru-RU"/>
              </w:rPr>
              <w:t xml:space="preserve">Слова и музыка А. Кукина.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Следы. </w:t>
            </w:r>
            <w:r w:rsidRPr="009109A6">
              <w:rPr>
                <w:color w:val="000000"/>
                <w:lang w:eastAsia="ru-RU"/>
              </w:rPr>
              <w:t xml:space="preserve">Слова и музыка В. Егорова.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>Весеннее тан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го. </w:t>
            </w:r>
            <w:r w:rsidRPr="009109A6">
              <w:rPr>
                <w:color w:val="000000"/>
                <w:lang w:eastAsia="ru-RU"/>
              </w:rPr>
              <w:t xml:space="preserve">Слова и музыка В. </w:t>
            </w:r>
            <w:proofErr w:type="spellStart"/>
            <w:r w:rsidRPr="009109A6">
              <w:rPr>
                <w:color w:val="000000"/>
                <w:lang w:eastAsia="ru-RU"/>
              </w:rPr>
              <w:t>Миляева</w:t>
            </w:r>
            <w:proofErr w:type="spellEnd"/>
            <w:r w:rsidRPr="009109A6">
              <w:rPr>
                <w:color w:val="000000"/>
                <w:lang w:eastAsia="ru-RU"/>
              </w:rPr>
              <w:t xml:space="preserve">. </w:t>
            </w:r>
            <w:r w:rsidRPr="009109A6">
              <w:rPr>
                <w:b/>
                <w:bCs/>
                <w:i/>
                <w:iCs/>
                <w:color w:val="000000"/>
                <w:lang w:eastAsia="ru-RU"/>
              </w:rPr>
              <w:t xml:space="preserve">Я бы сказал тебе. </w:t>
            </w:r>
            <w:r w:rsidRPr="009109A6">
              <w:rPr>
                <w:color w:val="000000"/>
                <w:lang w:eastAsia="ru-RU"/>
              </w:rPr>
              <w:t xml:space="preserve">Слова и музыка В. </w:t>
            </w:r>
            <w:proofErr w:type="spellStart"/>
            <w:r w:rsidRPr="009109A6">
              <w:rPr>
                <w:color w:val="000000"/>
                <w:lang w:eastAsia="ru-RU"/>
              </w:rPr>
              <w:t>Вихарева</w:t>
            </w:r>
            <w:proofErr w:type="spellEnd"/>
          </w:p>
        </w:tc>
        <w:tc>
          <w:tcPr>
            <w:tcW w:w="2539" w:type="pct"/>
          </w:tcPr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lastRenderedPageBreak/>
              <w:t xml:space="preserve">Сравнивать </w:t>
            </w:r>
            <w:r w:rsidRPr="00E51B4B">
              <w:rPr>
                <w:color w:val="000000"/>
                <w:lang w:eastAsia="ru-RU"/>
              </w:rPr>
              <w:t>музыкальные произведе</w:t>
            </w:r>
            <w:r w:rsidRPr="00E51B4B">
              <w:rPr>
                <w:color w:val="000000"/>
                <w:lang w:eastAsia="ru-RU"/>
              </w:rPr>
              <w:softHyphen/>
              <w:t>ния разных жанров и стилей, выявлять интонационные связи.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Проявлять </w:t>
            </w:r>
            <w:r w:rsidRPr="00E51B4B">
              <w:rPr>
                <w:color w:val="000000"/>
                <w:lang w:eastAsia="ru-RU"/>
              </w:rPr>
              <w:t>инициативу в различных сферах музыкальной деятельности, в му</w:t>
            </w:r>
            <w:r w:rsidRPr="00E51B4B">
              <w:rPr>
                <w:color w:val="000000"/>
                <w:lang w:eastAsia="ru-RU"/>
              </w:rPr>
              <w:softHyphen/>
              <w:t>зыкально-эстетической жизни класса, школы (музыкальные вечера, музыкаль</w:t>
            </w:r>
            <w:r w:rsidRPr="00E51B4B">
              <w:rPr>
                <w:color w:val="000000"/>
                <w:lang w:eastAsia="ru-RU"/>
              </w:rPr>
              <w:softHyphen/>
              <w:t>ные гостиные, концерты для младших школьников и др.).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Совершенствовать </w:t>
            </w:r>
            <w:r w:rsidRPr="00E51B4B">
              <w:rPr>
                <w:color w:val="000000"/>
                <w:lang w:eastAsia="ru-RU"/>
              </w:rPr>
              <w:t>умения и навыки самообразования при организации куль</w:t>
            </w:r>
            <w:r w:rsidRPr="00E51B4B">
              <w:rPr>
                <w:color w:val="000000"/>
                <w:lang w:eastAsia="ru-RU"/>
              </w:rPr>
              <w:softHyphen/>
              <w:t>турного досуга, при составлении домаш</w:t>
            </w:r>
            <w:r w:rsidRPr="00E51B4B">
              <w:rPr>
                <w:color w:val="000000"/>
                <w:lang w:eastAsia="ru-RU"/>
              </w:rPr>
              <w:softHyphen/>
              <w:t>ней фонотеки, видеотеки и пр.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Называть </w:t>
            </w:r>
            <w:r w:rsidRPr="00E51B4B">
              <w:rPr>
                <w:color w:val="000000"/>
                <w:lang w:eastAsia="ru-RU"/>
              </w:rPr>
              <w:t>крупнейшие музыкаль</w:t>
            </w:r>
            <w:r w:rsidRPr="00E51B4B">
              <w:rPr>
                <w:color w:val="000000"/>
                <w:lang w:eastAsia="ru-RU"/>
              </w:rPr>
              <w:softHyphen/>
              <w:t>ные центры мирового значения (театры оперы и балета, концертные залы, му</w:t>
            </w:r>
            <w:r w:rsidRPr="00E51B4B">
              <w:rPr>
                <w:color w:val="000000"/>
                <w:lang w:eastAsia="ru-RU"/>
              </w:rPr>
              <w:softHyphen/>
              <w:t>зеи).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E51B4B">
              <w:rPr>
                <w:color w:val="000000"/>
                <w:lang w:eastAsia="ru-RU"/>
              </w:rPr>
              <w:t>приемы взаимодей</w:t>
            </w:r>
            <w:r w:rsidRPr="00E51B4B">
              <w:rPr>
                <w:color w:val="000000"/>
                <w:lang w:eastAsia="ru-RU"/>
              </w:rPr>
              <w:softHyphen/>
              <w:t>ствия и развития одного или нескольких образов в произведениях разных форм и жанров.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E51B4B">
              <w:rPr>
                <w:color w:val="000000"/>
                <w:lang w:eastAsia="ru-RU"/>
              </w:rPr>
              <w:t xml:space="preserve">и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обобщать </w:t>
            </w:r>
            <w:r w:rsidRPr="00E51B4B">
              <w:rPr>
                <w:color w:val="000000"/>
                <w:lang w:eastAsia="ru-RU"/>
              </w:rPr>
              <w:t>жанрово-стилистические особенности музы</w:t>
            </w:r>
            <w:r w:rsidRPr="00E51B4B">
              <w:rPr>
                <w:color w:val="000000"/>
                <w:lang w:eastAsia="ru-RU"/>
              </w:rPr>
              <w:softHyphen/>
              <w:t>кальных произведений.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Размышлять </w:t>
            </w:r>
            <w:r w:rsidRPr="00E51B4B">
              <w:rPr>
                <w:color w:val="000000"/>
                <w:lang w:eastAsia="ru-RU"/>
              </w:rPr>
              <w:t>о модификации жанров в современной музыке.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Общаться </w:t>
            </w:r>
            <w:r w:rsidRPr="00E51B4B">
              <w:rPr>
                <w:color w:val="000000"/>
                <w:lang w:eastAsia="ru-RU"/>
              </w:rPr>
              <w:t xml:space="preserve">и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взаимодействовать </w:t>
            </w:r>
            <w:r w:rsidRPr="00E51B4B">
              <w:rPr>
                <w:color w:val="000000"/>
                <w:lang w:eastAsia="ru-RU"/>
              </w:rPr>
              <w:t>в процессе ансамблевого, коллективного (хорового и инструментального) вопло</w:t>
            </w:r>
            <w:r w:rsidRPr="00E51B4B">
              <w:rPr>
                <w:color w:val="000000"/>
                <w:lang w:eastAsia="ru-RU"/>
              </w:rPr>
              <w:softHyphen/>
              <w:t xml:space="preserve">щения различных </w:t>
            </w:r>
            <w:r w:rsidRPr="00E51B4B">
              <w:rPr>
                <w:color w:val="000000"/>
                <w:lang w:eastAsia="ru-RU"/>
              </w:rPr>
              <w:lastRenderedPageBreak/>
              <w:t>художественных обра</w:t>
            </w:r>
            <w:r w:rsidRPr="00E51B4B">
              <w:rPr>
                <w:color w:val="000000"/>
                <w:lang w:eastAsia="ru-RU"/>
              </w:rPr>
              <w:softHyphen/>
              <w:t>зов.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color w:val="000000"/>
                <w:lang w:eastAsia="ru-RU"/>
              </w:rPr>
              <w:t xml:space="preserve">Самостоятельно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исследовать </w:t>
            </w:r>
            <w:r w:rsidRPr="00E51B4B">
              <w:rPr>
                <w:color w:val="000000"/>
                <w:lang w:eastAsia="ru-RU"/>
              </w:rPr>
              <w:t>твор</w:t>
            </w:r>
            <w:r w:rsidRPr="00E51B4B">
              <w:rPr>
                <w:color w:val="000000"/>
                <w:lang w:eastAsia="ru-RU"/>
              </w:rPr>
              <w:softHyphen/>
              <w:t>ческую биографию одного из популяр</w:t>
            </w:r>
            <w:r w:rsidRPr="00E51B4B">
              <w:rPr>
                <w:color w:val="000000"/>
                <w:lang w:eastAsia="ru-RU"/>
              </w:rPr>
              <w:softHyphen/>
              <w:t>ных исполнителей, музыкальных коллек</w:t>
            </w:r>
            <w:r w:rsidRPr="00E51B4B">
              <w:rPr>
                <w:color w:val="000000"/>
                <w:lang w:eastAsia="ru-RU"/>
              </w:rPr>
              <w:softHyphen/>
              <w:t>тивов и т.п.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Обмениваться </w:t>
            </w:r>
            <w:r w:rsidRPr="00E51B4B">
              <w:rPr>
                <w:color w:val="000000"/>
                <w:lang w:eastAsia="ru-RU"/>
              </w:rPr>
              <w:t>впечатлениями о те</w:t>
            </w:r>
            <w:r w:rsidRPr="00E51B4B">
              <w:rPr>
                <w:color w:val="000000"/>
                <w:lang w:eastAsia="ru-RU"/>
              </w:rPr>
              <w:softHyphen/>
              <w:t>кущих событиях музыкальной жизни в отечественной культуре и за рубежом.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Импровизировать </w:t>
            </w:r>
            <w:r w:rsidRPr="00E51B4B">
              <w:rPr>
                <w:color w:val="000000"/>
                <w:lang w:eastAsia="ru-RU"/>
              </w:rPr>
              <w:t>в одном из совре</w:t>
            </w:r>
            <w:r w:rsidRPr="00E51B4B">
              <w:rPr>
                <w:color w:val="000000"/>
                <w:lang w:eastAsia="ru-RU"/>
              </w:rPr>
              <w:softHyphen/>
              <w:t xml:space="preserve">менных жанров популярной музыки и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оценивать </w:t>
            </w:r>
            <w:r w:rsidRPr="00E51B4B">
              <w:rPr>
                <w:color w:val="000000"/>
                <w:lang w:eastAsia="ru-RU"/>
              </w:rPr>
              <w:t>собственное исполнение.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Ориентироваться </w:t>
            </w:r>
            <w:r w:rsidRPr="00E51B4B">
              <w:rPr>
                <w:color w:val="000000"/>
                <w:lang w:eastAsia="ru-RU"/>
              </w:rPr>
              <w:t>в джазовой музы</w:t>
            </w:r>
            <w:r w:rsidRPr="00E51B4B">
              <w:rPr>
                <w:color w:val="000000"/>
                <w:lang w:eastAsia="ru-RU"/>
              </w:rPr>
              <w:softHyphen/>
              <w:t xml:space="preserve">ке,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называть </w:t>
            </w:r>
            <w:r w:rsidRPr="00E51B4B">
              <w:rPr>
                <w:color w:val="000000"/>
                <w:lang w:eastAsia="ru-RU"/>
              </w:rPr>
              <w:t>ее отдельных выдающихся исполнителей и композиторов.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color w:val="000000"/>
                <w:lang w:eastAsia="ru-RU"/>
              </w:rPr>
              <w:t>Самостоятельно исследовать жанровое многообразие популярной музыки.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51B4B">
              <w:rPr>
                <w:color w:val="000000"/>
                <w:lang w:eastAsia="ru-RU"/>
              </w:rPr>
              <w:t xml:space="preserve">Определять специфику современной популярной отечественной и зарубежной музыки, высказывать </w:t>
            </w:r>
            <w:r w:rsidRPr="00E51B4B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E51B4B">
              <w:rPr>
                <w:color w:val="000000"/>
                <w:lang w:eastAsia="en-US"/>
              </w:rPr>
              <w:t>собственное мне</w:t>
            </w:r>
            <w:r w:rsidRPr="00E51B4B">
              <w:rPr>
                <w:color w:val="000000"/>
                <w:lang w:eastAsia="en-US"/>
              </w:rPr>
              <w:softHyphen/>
              <w:t>ние о ее художественной    ценности.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Осуществлять </w:t>
            </w:r>
            <w:r w:rsidRPr="00E51B4B">
              <w:rPr>
                <w:color w:val="000000"/>
                <w:lang w:eastAsia="ru-RU"/>
              </w:rPr>
              <w:t>проектную деятель</w:t>
            </w:r>
            <w:r w:rsidRPr="00E51B4B">
              <w:rPr>
                <w:color w:val="000000"/>
                <w:lang w:eastAsia="ru-RU"/>
              </w:rPr>
              <w:softHyphen/>
              <w:t>ность.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Участвовать </w:t>
            </w:r>
            <w:r w:rsidRPr="00E51B4B">
              <w:rPr>
                <w:color w:val="000000"/>
                <w:lang w:eastAsia="ru-RU"/>
              </w:rPr>
              <w:t>в музыкальной жизни школы, города, страны и др.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Использовать </w:t>
            </w:r>
            <w:r w:rsidRPr="00E51B4B">
              <w:rPr>
                <w:color w:val="000000"/>
                <w:lang w:eastAsia="ru-RU"/>
              </w:rPr>
              <w:t xml:space="preserve">различные формы </w:t>
            </w:r>
            <w:proofErr w:type="spellStart"/>
            <w:r w:rsidRPr="00E51B4B">
              <w:rPr>
                <w:color w:val="000000"/>
                <w:lang w:eastAsia="ru-RU"/>
              </w:rPr>
              <w:t>му</w:t>
            </w:r>
            <w:r w:rsidRPr="00E51B4B">
              <w:rPr>
                <w:color w:val="000000"/>
                <w:lang w:eastAsia="ru-RU"/>
              </w:rPr>
              <w:softHyphen/>
              <w:t>зицирования</w:t>
            </w:r>
            <w:proofErr w:type="spellEnd"/>
            <w:r w:rsidRPr="00E51B4B">
              <w:rPr>
                <w:color w:val="000000"/>
                <w:lang w:eastAsia="ru-RU"/>
              </w:rPr>
              <w:t xml:space="preserve"> и творческих заданий для освоения содержания музыкальных про</w:t>
            </w:r>
            <w:r w:rsidRPr="00E51B4B">
              <w:rPr>
                <w:color w:val="000000"/>
                <w:lang w:eastAsia="ru-RU"/>
              </w:rPr>
              <w:softHyphen/>
              <w:t>изведений.</w:t>
            </w:r>
          </w:p>
          <w:p w:rsidR="00DE2AED" w:rsidRPr="00E51B4B" w:rsidRDefault="00DE2AED" w:rsidP="007B71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Защищать </w:t>
            </w:r>
            <w:r w:rsidRPr="00E51B4B">
              <w:rPr>
                <w:color w:val="000000"/>
                <w:lang w:eastAsia="ru-RU"/>
              </w:rPr>
              <w:t>творческие исследова</w:t>
            </w:r>
            <w:r w:rsidRPr="00E51B4B">
              <w:rPr>
                <w:color w:val="000000"/>
                <w:lang w:eastAsia="ru-RU"/>
              </w:rPr>
              <w:softHyphen/>
              <w:t>тельские проекты (вне сетки часов)</w:t>
            </w:r>
          </w:p>
        </w:tc>
      </w:tr>
      <w:tr w:rsidR="00DE2AED" w:rsidRPr="009109A6" w:rsidTr="007B7199">
        <w:trPr>
          <w:trHeight w:val="425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DE2AED" w:rsidRDefault="00DE2AED" w:rsidP="007B71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  <w:r>
              <w:rPr>
                <w:b/>
                <w:bCs/>
                <w:color w:val="000000"/>
                <w:u w:val="single"/>
                <w:lang w:eastAsia="ru-RU"/>
              </w:rPr>
              <w:lastRenderedPageBreak/>
              <w:t>8</w:t>
            </w:r>
            <w:r w:rsidRPr="005B62FD">
              <w:rPr>
                <w:b/>
                <w:bCs/>
                <w:color w:val="000000"/>
                <w:u w:val="single"/>
                <w:lang w:eastAsia="ru-RU"/>
              </w:rPr>
              <w:t xml:space="preserve"> класс – 34 часа</w:t>
            </w:r>
          </w:p>
          <w:p w:rsidR="00DE2AED" w:rsidRPr="009109A6" w:rsidRDefault="00DE2AED" w:rsidP="007B71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Жанровое многообразие музыки (16</w:t>
            </w:r>
            <w:r w:rsidRPr="005B62FD">
              <w:rPr>
                <w:b/>
                <w:bCs/>
                <w:color w:val="000000"/>
                <w:lang w:eastAsia="ru-RU"/>
              </w:rPr>
              <w:t>ч)</w:t>
            </w:r>
          </w:p>
        </w:tc>
      </w:tr>
      <w:tr w:rsidR="00DE2AED" w:rsidTr="007B7199">
        <w:trPr>
          <w:trHeight w:val="231"/>
        </w:trPr>
        <w:tc>
          <w:tcPr>
            <w:tcW w:w="2452" w:type="pct"/>
            <w:gridSpan w:val="2"/>
          </w:tcPr>
          <w:p w:rsidR="00DE2AED" w:rsidRDefault="00DE2AED" w:rsidP="007B71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DE2AED" w:rsidRPr="00AF61D3" w:rsidRDefault="00DE2AED" w:rsidP="00617869">
            <w:pPr>
              <w:shd w:val="clear" w:color="auto" w:fill="FFFFFF"/>
              <w:autoSpaceDE w:val="0"/>
              <w:autoSpaceDN w:val="0"/>
              <w:adjustRightInd w:val="0"/>
              <w:ind w:right="540"/>
            </w:pPr>
            <w:r w:rsidRPr="00AF61D3">
              <w:rPr>
                <w:b/>
              </w:rPr>
              <w:t>Жанровое многообразие музыки</w:t>
            </w:r>
            <w:r w:rsidRPr="00AF61D3">
              <w:t>. Жанр как определенный тип произведений, в рамках  которого может быть написано множество сочинений. «</w:t>
            </w:r>
            <w:r w:rsidRPr="00AF61D3">
              <w:rPr>
                <w:i/>
              </w:rPr>
              <w:t>Три  кита</w:t>
            </w:r>
            <w:r w:rsidRPr="00AF61D3">
              <w:t xml:space="preserve">» - песня, танец, марш. Жанры инструментальной, вокальной, театральной музыки.  </w:t>
            </w:r>
            <w:r w:rsidR="00617869">
              <w:t xml:space="preserve">                       </w:t>
            </w:r>
            <w:r w:rsidRPr="00AF61D3">
              <w:t xml:space="preserve"> </w:t>
            </w:r>
            <w:r w:rsidRPr="00AF61D3">
              <w:rPr>
                <w:b/>
              </w:rPr>
              <w:t>Песня – самый демократичный жанр музыкального искусства</w:t>
            </w:r>
            <w:r w:rsidRPr="00AF61D3">
              <w:t xml:space="preserve">. Песня как самый демократичный жанр музыкального искусства. Значение песни в жизни человека. Мелодия – душа песни. Виды исполнения песен. Исполнительский состав песен. Строение песни: вступление, отыгрыш, заключение, куплетная форма. </w:t>
            </w:r>
          </w:p>
          <w:p w:rsidR="00DE2AED" w:rsidRDefault="00DE2AED" w:rsidP="00617869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b/>
                <w:spacing w:val="-7"/>
                <w:sz w:val="24"/>
                <w:szCs w:val="24"/>
              </w:rPr>
            </w:pPr>
            <w:r w:rsidRPr="00AF61D3">
              <w:rPr>
                <w:b/>
              </w:rPr>
              <w:t xml:space="preserve">Особенности песенной музыки. </w:t>
            </w:r>
            <w:r w:rsidRPr="00AF61D3">
              <w:t>Особенности музыкального языка, инструментария, манеры исполнения в контексте культуры разных эпох.</w:t>
            </w:r>
            <w:r>
              <w:t xml:space="preserve"> </w:t>
            </w:r>
            <w:r w:rsidRPr="00094F8F">
              <w:rPr>
                <w:b/>
              </w:rPr>
              <w:t>Многообразие жанров народного песенного искусства.</w:t>
            </w:r>
            <w:r>
              <w:t xml:space="preserve"> Многообразие жанров песенного музыкального фольклора как отражение жизни разных народов определенной эпохи: кантри, фолк-джаз, джаз-рок, аутентичный фольклор и др. особенности музыкального языка и инструментария.                       </w:t>
            </w:r>
            <w:r w:rsidRPr="0028696E">
              <w:rPr>
                <w:b/>
              </w:rPr>
              <w:t>Духовное и светское песенное искусство.</w:t>
            </w:r>
            <w:r>
              <w:t xml:space="preserve">  Вокальные жанры и их развитие в духовной и светской музыке разных эпох.                      </w:t>
            </w:r>
            <w:r w:rsidR="00617869">
              <w:t xml:space="preserve">                 </w:t>
            </w:r>
            <w:r w:rsidRPr="00223944">
              <w:rPr>
                <w:b/>
              </w:rPr>
              <w:t xml:space="preserve">Песня вчера, сегодня, завтра.  </w:t>
            </w:r>
            <w:r>
              <w:t xml:space="preserve">Особенности современной песенной культуры и вокального исполнительства.                             </w:t>
            </w:r>
            <w:r w:rsidRPr="00223944">
              <w:rPr>
                <w:b/>
              </w:rPr>
              <w:t>Танец сквозь века</w:t>
            </w:r>
            <w:r>
              <w:t xml:space="preserve">. Значение танца в жизни человека. Разнообразие танцев разных времен и народов (ритуальные, обрядовые, придворные, бальные, салонные и др.)                           </w:t>
            </w:r>
            <w:r w:rsidRPr="00223944">
              <w:rPr>
                <w:b/>
              </w:rPr>
              <w:lastRenderedPageBreak/>
              <w:t>Танцевальная музыка прошлого и настоящего.</w:t>
            </w:r>
            <w:r>
              <w:t xml:space="preserve">  Особенности музыкального языка танцевальной музыки прошлого и настоящего. Происхождение народных танцев от трудовых движений и древних игр. Пляски под песенное сопровождение.   </w:t>
            </w:r>
            <w:r w:rsidR="00192E5E">
              <w:t xml:space="preserve">                              </w:t>
            </w:r>
            <w:r w:rsidRPr="008B55A4">
              <w:rPr>
                <w:b/>
              </w:rPr>
              <w:t>Развитие танцевальной музыки.</w:t>
            </w:r>
            <w:r>
              <w:t xml:space="preserve"> Развитие танцевальных жанров в вокальной, инструментальной и сценической музыке.                     </w:t>
            </w:r>
            <w:r w:rsidR="00617869">
              <w:t xml:space="preserve">      </w:t>
            </w:r>
            <w:r w:rsidRPr="008B55A4">
              <w:rPr>
                <w:b/>
              </w:rPr>
              <w:t xml:space="preserve">Танец, его значение  в жизни человека. </w:t>
            </w:r>
            <w:r>
              <w:t xml:space="preserve">Значение танцевальной музыки в драматургии современных зрелищных представлений  и праздников.                             </w:t>
            </w:r>
            <w:r w:rsidRPr="008B55A4">
              <w:rPr>
                <w:b/>
              </w:rPr>
              <w:t>Особенности маршевой музыки.</w:t>
            </w:r>
            <w:r>
              <w:t xml:space="preserve"> Многообразие жанров. Интонация и ритмы марша, поступи, движения как символы определенных жизненных ситуаций. Жанры маршевой музыки.   </w:t>
            </w:r>
            <w:r w:rsidRPr="0002359F">
              <w:rPr>
                <w:b/>
              </w:rPr>
              <w:t>Развитие жанра марша в истории музыкальной культуры.</w:t>
            </w:r>
            <w:r>
              <w:t xml:space="preserve"> Марш как самостоятельная пьеса и часть произведений крупных жанров (оперы, балета, сонаты, сюиты и др.).         </w:t>
            </w:r>
            <w:r>
              <w:rPr>
                <w:b/>
              </w:rPr>
              <w:t>М</w:t>
            </w:r>
            <w:r w:rsidRPr="00697159">
              <w:rPr>
                <w:b/>
              </w:rPr>
              <w:t xml:space="preserve">аршевая музыка из балета «Щелкунчик». </w:t>
            </w:r>
            <w:r>
              <w:t xml:space="preserve">Эволюция жанров маршевой музыки в истории музыкальной культуры.                    </w:t>
            </w:r>
            <w:r w:rsidRPr="00697159">
              <w:rPr>
                <w:b/>
              </w:rPr>
              <w:t xml:space="preserve">Маршевая музыка из балета «Кармен-сюита».  </w:t>
            </w:r>
            <w:r w:rsidRPr="00697159">
              <w:t xml:space="preserve">Современные трактовки классических произведений в жанре маршевой </w:t>
            </w:r>
            <w:r>
              <w:t xml:space="preserve"> </w:t>
            </w:r>
            <w:r w:rsidRPr="00697159">
              <w:t>музыки.</w:t>
            </w:r>
            <w:r w:rsidRPr="00697159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  <w:r w:rsidR="00617869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Марш, его значение в жизни человека. </w:t>
            </w:r>
            <w:r>
              <w:t xml:space="preserve">Роль маршевой музыки в организации и проведении современных массовых представлений.     </w:t>
            </w:r>
            <w:r w:rsidR="00617869">
              <w:t xml:space="preserve">                         </w:t>
            </w:r>
            <w:r>
              <w:t xml:space="preserve"> </w:t>
            </w:r>
            <w:r w:rsidRPr="00697159">
              <w:rPr>
                <w:b/>
              </w:rPr>
              <w:t>Жанровое многообразие музыки</w:t>
            </w:r>
            <w:r>
              <w:t>. «Три музыкальных кита» и их эволюция развития в истории музыкальной культуры.</w:t>
            </w:r>
            <w:r w:rsidRPr="00697159">
              <w:rPr>
                <w:b/>
              </w:rPr>
              <w:t xml:space="preserve">              </w:t>
            </w:r>
          </w:p>
        </w:tc>
        <w:tc>
          <w:tcPr>
            <w:tcW w:w="2548" w:type="pct"/>
            <w:gridSpan w:val="2"/>
          </w:tcPr>
          <w:p w:rsidR="00DE2AED" w:rsidRDefault="00DE2AED" w:rsidP="007B7199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i/>
                <w:color w:val="000000"/>
              </w:rPr>
            </w:pPr>
          </w:p>
          <w:p w:rsidR="00DE2AED" w:rsidRDefault="00DE2AED" w:rsidP="007B7199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spacing w:val="-7"/>
                <w:sz w:val="24"/>
                <w:szCs w:val="24"/>
              </w:rPr>
            </w:pPr>
          </w:p>
          <w:p w:rsidR="00DE2AED" w:rsidRPr="008D0875" w:rsidRDefault="00DE2AED" w:rsidP="00617869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spacing w:val="-7"/>
              </w:rPr>
            </w:pPr>
            <w:r w:rsidRPr="008D0875">
              <w:rPr>
                <w:b/>
                <w:spacing w:val="-7"/>
              </w:rPr>
              <w:t>Приводить</w:t>
            </w:r>
            <w:r w:rsidRPr="008D0875">
              <w:rPr>
                <w:spacing w:val="-7"/>
              </w:rPr>
              <w:t xml:space="preserve"> примеры различных музыкальных жанров;</w:t>
            </w:r>
          </w:p>
          <w:p w:rsidR="00DE2AED" w:rsidRPr="008D0875" w:rsidRDefault="00DE2AED" w:rsidP="00617869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spacing w:val="-7"/>
              </w:rPr>
            </w:pPr>
            <w:r w:rsidRPr="008D0875">
              <w:rPr>
                <w:b/>
                <w:spacing w:val="-7"/>
              </w:rPr>
              <w:t>Проводить</w:t>
            </w:r>
            <w:r w:rsidRPr="008D0875">
              <w:rPr>
                <w:spacing w:val="-7"/>
              </w:rPr>
              <w:t xml:space="preserve"> интонационно-образный анализ музыки.</w:t>
            </w:r>
          </w:p>
          <w:p w:rsidR="00DE2AED" w:rsidRPr="00E51B4B" w:rsidRDefault="00DE2AED" w:rsidP="0061786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E51B4B">
              <w:rPr>
                <w:color w:val="000000"/>
                <w:lang w:eastAsia="ru-RU"/>
              </w:rPr>
              <w:t xml:space="preserve">и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обобщать </w:t>
            </w:r>
            <w:r w:rsidRPr="00E51B4B">
              <w:rPr>
                <w:color w:val="000000"/>
                <w:lang w:eastAsia="ru-RU"/>
              </w:rPr>
              <w:t>жанрово-стилистические особенности музы</w:t>
            </w:r>
            <w:r w:rsidRPr="00E51B4B">
              <w:rPr>
                <w:color w:val="000000"/>
                <w:lang w:eastAsia="ru-RU"/>
              </w:rPr>
              <w:softHyphen/>
              <w:t>кальных произведений.</w:t>
            </w:r>
          </w:p>
          <w:p w:rsidR="00DE2AED" w:rsidRPr="00E51B4B" w:rsidRDefault="00DE2AED" w:rsidP="0061786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Размышлять </w:t>
            </w:r>
            <w:r w:rsidRPr="00E51B4B">
              <w:rPr>
                <w:color w:val="000000"/>
                <w:lang w:eastAsia="ru-RU"/>
              </w:rPr>
              <w:t>о модификации жанров в современной музыке.</w:t>
            </w:r>
            <w:r>
              <w:rPr>
                <w:color w:val="000000"/>
                <w:lang w:eastAsia="ru-RU"/>
              </w:rPr>
              <w:t xml:space="preserve">                          </w:t>
            </w:r>
            <w:r w:rsidR="00617869">
              <w:rPr>
                <w:color w:val="000000"/>
                <w:lang w:eastAsia="ru-RU"/>
              </w:rPr>
              <w:t xml:space="preserve">   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b/>
                <w:spacing w:val="-7"/>
              </w:rPr>
              <w:t xml:space="preserve">Выступать  </w:t>
            </w:r>
            <w:r w:rsidRPr="00D830D4">
              <w:rPr>
                <w:spacing w:val="-7"/>
              </w:rPr>
              <w:t xml:space="preserve">с </w:t>
            </w:r>
            <w:r>
              <w:rPr>
                <w:spacing w:val="-7"/>
              </w:rPr>
              <w:t xml:space="preserve"> сообщениями  о музыкальных   жанрах, в которых работают современные композиторы.                                                               </w:t>
            </w:r>
          </w:p>
          <w:p w:rsidR="00DE2AED" w:rsidRPr="008D0875" w:rsidRDefault="00DE2AED" w:rsidP="00617869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spacing w:val="-7"/>
              </w:rPr>
            </w:pPr>
            <w:r>
              <w:rPr>
                <w:b/>
                <w:spacing w:val="-7"/>
              </w:rPr>
              <w:t>Выс</w:t>
            </w:r>
            <w:r w:rsidRPr="008D0875">
              <w:rPr>
                <w:b/>
                <w:spacing w:val="-7"/>
              </w:rPr>
              <w:t>казывать</w:t>
            </w:r>
            <w:r w:rsidRPr="008D0875">
              <w:rPr>
                <w:spacing w:val="-7"/>
              </w:rPr>
              <w:t xml:space="preserve"> свои размышления о музыке </w:t>
            </w:r>
            <w:r>
              <w:rPr>
                <w:spacing w:val="-7"/>
              </w:rPr>
              <w:t>(определять ее характер, основные интонации: вопрос, восклицание, радость, жалость; устанавливать простейшие взаимосвязи с жизненными образами, явлениями</w:t>
            </w:r>
            <w:proofErr w:type="gramStart"/>
            <w:r>
              <w:rPr>
                <w:spacing w:val="-7"/>
              </w:rPr>
              <w:t xml:space="preserve">);   </w:t>
            </w:r>
            <w:proofErr w:type="gramEnd"/>
            <w:r>
              <w:rPr>
                <w:spacing w:val="-7"/>
              </w:rPr>
              <w:t xml:space="preserve">                                             Эмоционально-образно </w:t>
            </w:r>
            <w:r w:rsidRPr="003C21B7">
              <w:rPr>
                <w:b/>
                <w:spacing w:val="-7"/>
              </w:rPr>
              <w:t>воспринимать</w:t>
            </w:r>
            <w:r>
              <w:rPr>
                <w:spacing w:val="-7"/>
              </w:rPr>
              <w:t xml:space="preserve"> и характеризовать  музыкальные произведения.                                  </w:t>
            </w:r>
            <w:r w:rsidRPr="003C21B7">
              <w:rPr>
                <w:b/>
                <w:spacing w:val="-7"/>
              </w:rPr>
              <w:t>Высказывать</w:t>
            </w:r>
            <w:r>
              <w:rPr>
                <w:spacing w:val="-7"/>
              </w:rPr>
              <w:t xml:space="preserve"> суждения об основной идее произведения и средствах ее воплощения;    </w:t>
            </w:r>
            <w:r w:rsidRPr="00B429D1">
              <w:rPr>
                <w:b/>
                <w:spacing w:val="-7"/>
              </w:rPr>
              <w:t>Узнавать</w:t>
            </w:r>
            <w:r>
              <w:rPr>
                <w:spacing w:val="-7"/>
              </w:rPr>
              <w:t xml:space="preserve"> на слух изученные произведения русской и зарубежной классики, образцы народного музыкального творчества, произведения современных композиторов;   Выразительно </w:t>
            </w:r>
            <w:r w:rsidRPr="00B429D1">
              <w:rPr>
                <w:b/>
                <w:spacing w:val="-7"/>
              </w:rPr>
              <w:t>исполнять</w:t>
            </w:r>
            <w:r>
              <w:rPr>
                <w:spacing w:val="-7"/>
              </w:rPr>
              <w:t xml:space="preserve"> соло нескольких народных песен, песен композиторов-классиков и современных композиторов;       </w:t>
            </w:r>
            <w:r>
              <w:rPr>
                <w:b/>
                <w:spacing w:val="-7"/>
              </w:rPr>
              <w:t>Н</w:t>
            </w:r>
            <w:r w:rsidRPr="00B40F61">
              <w:rPr>
                <w:b/>
                <w:spacing w:val="-7"/>
              </w:rPr>
              <w:t>азывать</w:t>
            </w:r>
            <w:r>
              <w:rPr>
                <w:spacing w:val="-7"/>
              </w:rPr>
              <w:t xml:space="preserve"> отечественные вокальные коллективы, работающие в разных жанрах вокала.  Назвать имена руководителей, солистов.                                                              </w:t>
            </w:r>
            <w:r w:rsidRPr="00D830D4">
              <w:rPr>
                <w:b/>
                <w:spacing w:val="-7"/>
              </w:rPr>
              <w:t>Подбирать</w:t>
            </w:r>
            <w:r>
              <w:rPr>
                <w:spacing w:val="-7"/>
              </w:rPr>
              <w:t xml:space="preserve"> песни по темам урока. </w:t>
            </w:r>
            <w:r w:rsidR="00617869">
              <w:rPr>
                <w:spacing w:val="-7"/>
              </w:rPr>
              <w:t xml:space="preserve"> </w:t>
            </w:r>
            <w:r w:rsidRPr="00D830D4">
              <w:rPr>
                <w:b/>
                <w:spacing w:val="-7"/>
              </w:rPr>
              <w:t>Объяснять</w:t>
            </w:r>
            <w:r>
              <w:rPr>
                <w:spacing w:val="-7"/>
              </w:rPr>
              <w:t xml:space="preserve"> структуру песен.                          </w:t>
            </w:r>
            <w:r w:rsidRPr="00D830D4">
              <w:rPr>
                <w:b/>
                <w:spacing w:val="-7"/>
              </w:rPr>
              <w:t>Составлять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7"/>
              </w:rPr>
              <w:t>программы ,</w:t>
            </w:r>
            <w:proofErr w:type="gramEnd"/>
            <w:r>
              <w:rPr>
                <w:spacing w:val="-7"/>
              </w:rPr>
              <w:t xml:space="preserve"> оформлять афиши вокального концерта.                            </w:t>
            </w:r>
            <w:r w:rsidRPr="00D830D4">
              <w:rPr>
                <w:b/>
                <w:spacing w:val="-7"/>
              </w:rPr>
              <w:t>Выступать</w:t>
            </w:r>
            <w:r>
              <w:rPr>
                <w:spacing w:val="-7"/>
              </w:rPr>
              <w:t xml:space="preserve"> с сообщением на темы: «Народная хоровая музыка вчера и сегодня», и «Развитие современной песенной культуры и вокального  </w:t>
            </w:r>
            <w:r>
              <w:rPr>
                <w:spacing w:val="-7"/>
              </w:rPr>
              <w:lastRenderedPageBreak/>
              <w:t xml:space="preserve">исполнительства».                                     </w:t>
            </w:r>
            <w:r w:rsidRPr="00374B17">
              <w:rPr>
                <w:b/>
                <w:spacing w:val="-7"/>
              </w:rPr>
              <w:t>Изучать</w:t>
            </w:r>
            <w:r>
              <w:rPr>
                <w:spacing w:val="-7"/>
              </w:rPr>
              <w:t xml:space="preserve"> названия русских хоровых коллективов и имена </w:t>
            </w:r>
            <w:proofErr w:type="gramStart"/>
            <w:r>
              <w:rPr>
                <w:spacing w:val="-7"/>
              </w:rPr>
              <w:t>руководителей .</w:t>
            </w:r>
            <w:proofErr w:type="gramEnd"/>
            <w:r>
              <w:rPr>
                <w:spacing w:val="-7"/>
              </w:rPr>
              <w:t xml:space="preserve">          </w:t>
            </w:r>
            <w:r w:rsidRPr="00374B17">
              <w:rPr>
                <w:b/>
                <w:spacing w:val="-7"/>
              </w:rPr>
              <w:t>Подбирать</w:t>
            </w:r>
            <w:r>
              <w:rPr>
                <w:spacing w:val="-7"/>
              </w:rPr>
              <w:t xml:space="preserve"> иллюстрации танцевальных костюмов.                                            </w:t>
            </w:r>
            <w:r w:rsidR="00617869">
              <w:rPr>
                <w:spacing w:val="-7"/>
              </w:rPr>
              <w:t xml:space="preserve">  </w:t>
            </w:r>
            <w:r w:rsidRPr="00374B17">
              <w:rPr>
                <w:b/>
                <w:spacing w:val="-7"/>
              </w:rPr>
              <w:t>Выступать</w:t>
            </w:r>
            <w:r>
              <w:rPr>
                <w:spacing w:val="-7"/>
              </w:rPr>
              <w:t xml:space="preserve"> с сообщениями: «Знаменитые танцоры и хореографы мира», «Танцевальная музыка театра и кино»;                </w:t>
            </w:r>
            <w:r w:rsidR="00617869">
              <w:rPr>
                <w:spacing w:val="-7"/>
              </w:rPr>
              <w:t xml:space="preserve">       </w:t>
            </w:r>
            <w:r w:rsidR="00192E5E">
              <w:rPr>
                <w:spacing w:val="-7"/>
              </w:rPr>
              <w:t xml:space="preserve">   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7"/>
              </w:rPr>
              <w:t>Н</w:t>
            </w:r>
            <w:r w:rsidRPr="00080438">
              <w:rPr>
                <w:b/>
                <w:spacing w:val="-7"/>
              </w:rPr>
              <w:t>азывать</w:t>
            </w:r>
            <w:r>
              <w:rPr>
                <w:spacing w:val="-7"/>
              </w:rPr>
              <w:t xml:space="preserve"> известные отечественные ансамбли песни и пляски, имена руководителей.                                                  </w:t>
            </w:r>
            <w:r w:rsidRPr="00080438">
              <w:rPr>
                <w:b/>
                <w:spacing w:val="-7"/>
              </w:rPr>
              <w:t>Придумывать</w:t>
            </w:r>
            <w:r>
              <w:rPr>
                <w:spacing w:val="-7"/>
              </w:rPr>
              <w:t xml:space="preserve"> ритмические рисунки марша в различном темпе.                           </w:t>
            </w:r>
            <w:r w:rsidRPr="003C0C4A">
              <w:rPr>
                <w:b/>
                <w:spacing w:val="-7"/>
              </w:rPr>
              <w:t>Прослушивать</w:t>
            </w:r>
            <w:r>
              <w:rPr>
                <w:spacing w:val="-7"/>
              </w:rPr>
              <w:t xml:space="preserve"> музыкальные произведения.                                                </w:t>
            </w:r>
            <w:r w:rsidRPr="003C0C4A">
              <w:rPr>
                <w:b/>
                <w:spacing w:val="-7"/>
              </w:rPr>
              <w:t>Составлять</w:t>
            </w:r>
            <w:r>
              <w:rPr>
                <w:spacing w:val="-7"/>
              </w:rPr>
              <w:t xml:space="preserve"> музыкальные  кроссворды.         </w:t>
            </w:r>
            <w:r w:rsidRPr="003C0C4A">
              <w:rPr>
                <w:b/>
                <w:spacing w:val="-7"/>
              </w:rPr>
              <w:t>Исполнять</w:t>
            </w:r>
            <w:r>
              <w:rPr>
                <w:spacing w:val="-7"/>
              </w:rPr>
              <w:t xml:space="preserve"> любимые песни.                           </w:t>
            </w:r>
            <w:r w:rsidRPr="003C0C4A">
              <w:rPr>
                <w:b/>
                <w:spacing w:val="-7"/>
              </w:rPr>
              <w:t>Находить</w:t>
            </w:r>
            <w:r>
              <w:rPr>
                <w:spacing w:val="-7"/>
              </w:rPr>
              <w:t xml:space="preserve"> жанровые параллели между музыкой и другими видами искусства.                                                                                                                       </w:t>
            </w:r>
          </w:p>
        </w:tc>
      </w:tr>
      <w:tr w:rsidR="00DE2AED" w:rsidTr="007B7199">
        <w:trPr>
          <w:trHeight w:val="247"/>
        </w:trPr>
        <w:tc>
          <w:tcPr>
            <w:tcW w:w="5000" w:type="pct"/>
            <w:gridSpan w:val="4"/>
          </w:tcPr>
          <w:p w:rsidR="00DE2AED" w:rsidRPr="00EB59BD" w:rsidRDefault="00DE2AED" w:rsidP="007B7199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Музыкальный стиль – камертон эпохи. (18 часов</w:t>
            </w:r>
            <w:r w:rsidRPr="00EB59BD">
              <w:rPr>
                <w:b/>
                <w:color w:val="000000"/>
              </w:rPr>
              <w:t>)</w:t>
            </w:r>
          </w:p>
        </w:tc>
      </w:tr>
      <w:tr w:rsidR="007B7199" w:rsidTr="005D46E2">
        <w:trPr>
          <w:trHeight w:val="839"/>
        </w:trPr>
        <w:tc>
          <w:tcPr>
            <w:tcW w:w="2423" w:type="pct"/>
            <w:tcBorders>
              <w:right w:val="single" w:sz="4" w:space="0" w:color="auto"/>
            </w:tcBorders>
          </w:tcPr>
          <w:p w:rsidR="00482DCA" w:rsidRDefault="007B7199" w:rsidP="007B7199">
            <w:pPr>
              <w:rPr>
                <w:spacing w:val="-7"/>
              </w:rPr>
            </w:pPr>
            <w:r w:rsidRPr="003B6C80">
              <w:rPr>
                <w:b/>
                <w:spacing w:val="-7"/>
              </w:rPr>
              <w:t xml:space="preserve">Музыкальный стиль. </w:t>
            </w:r>
            <w:r>
              <w:rPr>
                <w:spacing w:val="-7"/>
              </w:rPr>
              <w:t xml:space="preserve">Понятие </w:t>
            </w:r>
            <w:r w:rsidRPr="003B6C80">
              <w:rPr>
                <w:i/>
                <w:spacing w:val="-7"/>
              </w:rPr>
              <w:t>музыкальный стиль</w:t>
            </w:r>
            <w:r>
              <w:rPr>
                <w:spacing w:val="-7"/>
              </w:rPr>
              <w:t xml:space="preserve">. «Стиль – это человек». Стиль как выражение отношения композиторов, исполнителей к жизни в целом, к окружающему миру. Стиль как своеобразие, присущее музыке определенного исторического периода, национальной школе, творчеству отдельных композиторов и исполнителей.  </w:t>
            </w:r>
            <w:r w:rsidR="00192E5E">
              <w:rPr>
                <w:spacing w:val="-7"/>
              </w:rPr>
              <w:t xml:space="preserve">                     </w:t>
            </w:r>
            <w:r w:rsidRPr="00BA557E">
              <w:rPr>
                <w:b/>
                <w:spacing w:val="-7"/>
              </w:rPr>
              <w:t>Музыка эпохи Возрождения.</w:t>
            </w:r>
            <w:r>
              <w:rPr>
                <w:spacing w:val="-7"/>
              </w:rPr>
              <w:t xml:space="preserve"> Лютневая музыка эпохи Ренессанса. Духовная музыка </w:t>
            </w:r>
            <w:r w:rsidR="00482DCA">
              <w:rPr>
                <w:spacing w:val="-7"/>
              </w:rPr>
              <w:t xml:space="preserve"> </w:t>
            </w:r>
            <w:r w:rsidRPr="00482DCA">
              <w:rPr>
                <w:b/>
                <w:i/>
                <w:spacing w:val="-7"/>
              </w:rPr>
              <w:t xml:space="preserve">Лассо Орландо.                </w:t>
            </w:r>
            <w:r w:rsidR="00192E5E" w:rsidRPr="00482DCA">
              <w:rPr>
                <w:b/>
                <w:i/>
                <w:spacing w:val="-7"/>
              </w:rPr>
              <w:t xml:space="preserve">                                              </w:t>
            </w:r>
            <w:r w:rsidR="00192E5E">
              <w:rPr>
                <w:spacing w:val="-7"/>
              </w:rPr>
              <w:t xml:space="preserve">  </w:t>
            </w:r>
            <w:r>
              <w:rPr>
                <w:spacing w:val="-7"/>
              </w:rPr>
              <w:t xml:space="preserve"> </w:t>
            </w:r>
            <w:r w:rsidRPr="00BA557E">
              <w:rPr>
                <w:b/>
                <w:spacing w:val="-7"/>
              </w:rPr>
              <w:t>Барокко.</w:t>
            </w:r>
            <w:r>
              <w:rPr>
                <w:spacing w:val="-7"/>
              </w:rPr>
              <w:t xml:space="preserve"> Характерные признаки музыкального барокко (конец </w:t>
            </w:r>
            <w:r>
              <w:rPr>
                <w:spacing w:val="-7"/>
                <w:lang w:val="en-US"/>
              </w:rPr>
              <w:t>XVI</w:t>
            </w:r>
            <w:r w:rsidRPr="00BA557E">
              <w:rPr>
                <w:spacing w:val="-7"/>
              </w:rPr>
              <w:t>-</w:t>
            </w:r>
            <w:r>
              <w:rPr>
                <w:spacing w:val="-7"/>
                <w:lang w:val="en-US"/>
              </w:rPr>
              <w:t>XVIII</w:t>
            </w:r>
            <w:r w:rsidRPr="00BA557E"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в.), его связь с архитектурой. Контрапункт, полифония. Великие </w:t>
            </w:r>
            <w:r>
              <w:rPr>
                <w:spacing w:val="-7"/>
              </w:rPr>
              <w:lastRenderedPageBreak/>
              <w:t xml:space="preserve">представители стиля барокко: </w:t>
            </w:r>
            <w:r w:rsidRPr="00482DCA">
              <w:rPr>
                <w:b/>
                <w:i/>
                <w:spacing w:val="-7"/>
              </w:rPr>
              <w:t>И.-С.  Бах и Г.-Ф.  Гендель.</w:t>
            </w:r>
            <w:r>
              <w:rPr>
                <w:spacing w:val="-7"/>
              </w:rPr>
              <w:t xml:space="preserve">                             </w:t>
            </w:r>
            <w:r w:rsidR="00192E5E">
              <w:rPr>
                <w:spacing w:val="-7"/>
              </w:rPr>
              <w:t xml:space="preserve">                            </w:t>
            </w:r>
            <w:r w:rsidRPr="003E36DF">
              <w:rPr>
                <w:b/>
                <w:spacing w:val="-7"/>
              </w:rPr>
              <w:t>Классицизм.</w:t>
            </w:r>
            <w:r>
              <w:rPr>
                <w:spacing w:val="-7"/>
              </w:rPr>
              <w:t xml:space="preserve"> Характерные признаки музыкального классицизма (1750-1830 гг.). сонатная форма. «Венская классическая школа». Великие представители классицизма: </w:t>
            </w:r>
            <w:r w:rsidRPr="00482DCA">
              <w:rPr>
                <w:b/>
                <w:i/>
                <w:spacing w:val="-7"/>
              </w:rPr>
              <w:t>И. Гайдн, В.-А. Моцарт, Л. ван Бетховен, К.-В. Глюк, М. И. Глинка.</w:t>
            </w:r>
            <w:r>
              <w:rPr>
                <w:spacing w:val="-7"/>
              </w:rPr>
              <w:t xml:space="preserve"> Состав симфонического оркестра. Взаимосвязи музыки с литературой, театром, архитектурой, изобразительным искусством.            </w:t>
            </w:r>
            <w:r w:rsidRPr="000C130F">
              <w:rPr>
                <w:b/>
                <w:spacing w:val="-7"/>
              </w:rPr>
              <w:t>Романтизм.</w:t>
            </w:r>
            <w:r>
              <w:rPr>
                <w:spacing w:val="-7"/>
              </w:rPr>
              <w:t xml:space="preserve"> Характерные признаки музыкального романтизма (</w:t>
            </w:r>
            <w:r>
              <w:rPr>
                <w:spacing w:val="-7"/>
                <w:lang w:val="en-US"/>
              </w:rPr>
              <w:t>XIX</w:t>
            </w:r>
            <w:r>
              <w:rPr>
                <w:spacing w:val="-7"/>
              </w:rPr>
              <w:t xml:space="preserve"> в.). творчество Л. ван Бетховена – связь двух музыкальных эпох (классической и романтической). Музыкальная столица – Париж. Влияние на музыку литературы, живописи, науки, различных общественных событий. Композиторы-романтики: </w:t>
            </w:r>
            <w:r w:rsidRPr="00482DCA">
              <w:rPr>
                <w:b/>
                <w:i/>
                <w:spacing w:val="-7"/>
              </w:rPr>
              <w:t>Г.Берлиоз, Ф.Лист, Ф. Шопен, Ф.Шуберт, Ф. Шуман, Э.Григ, И. Штраус, П.И. Чайковский; композиторы «Могучей кучки</w:t>
            </w:r>
            <w:proofErr w:type="gramStart"/>
            <w:r w:rsidRPr="00482DCA">
              <w:rPr>
                <w:b/>
                <w:i/>
                <w:spacing w:val="-7"/>
              </w:rPr>
              <w:t>»,  С.В.</w:t>
            </w:r>
            <w:proofErr w:type="gramEnd"/>
            <w:r w:rsidRPr="00482DCA">
              <w:rPr>
                <w:b/>
                <w:i/>
                <w:spacing w:val="-7"/>
              </w:rPr>
              <w:t xml:space="preserve"> Рахманинов.</w:t>
            </w:r>
            <w:r>
              <w:rPr>
                <w:spacing w:val="-7"/>
              </w:rPr>
              <w:t xml:space="preserve">               </w:t>
            </w:r>
          </w:p>
          <w:p w:rsidR="007B7199" w:rsidRPr="005D46E2" w:rsidRDefault="007B7199" w:rsidP="007B7199">
            <w:pPr>
              <w:rPr>
                <w:b/>
                <w:i/>
              </w:rPr>
            </w:pPr>
            <w:r>
              <w:rPr>
                <w:spacing w:val="-7"/>
              </w:rPr>
              <w:t xml:space="preserve"> </w:t>
            </w:r>
            <w:r w:rsidRPr="000C130F">
              <w:rPr>
                <w:b/>
                <w:spacing w:val="-7"/>
              </w:rPr>
              <w:t>Реализм.</w:t>
            </w:r>
            <w:r>
              <w:rPr>
                <w:spacing w:val="-7"/>
              </w:rPr>
              <w:t xml:space="preserve">   Характерные   признаки музыкального реализма. Сочетание оригинального музыкального материала с простотой и доступностью. «Правда жизни». Великие «реалисты» - </w:t>
            </w:r>
            <w:r w:rsidRPr="00482DCA">
              <w:rPr>
                <w:b/>
                <w:i/>
                <w:spacing w:val="-7"/>
              </w:rPr>
              <w:t>Дж. Верди, Р. Вагнер, М.П. Мусоргский.</w:t>
            </w:r>
            <w:r>
              <w:rPr>
                <w:spacing w:val="-7"/>
              </w:rPr>
              <w:t xml:space="preserve"> Взаимосвязь музыки с литературой и живописью.        </w:t>
            </w:r>
            <w:r w:rsidR="00192E5E">
              <w:rPr>
                <w:spacing w:val="-7"/>
              </w:rPr>
              <w:t xml:space="preserve">                                   </w:t>
            </w:r>
            <w:r w:rsidRPr="00837144">
              <w:rPr>
                <w:b/>
                <w:spacing w:val="-7"/>
              </w:rPr>
              <w:t>Импрессионизм.</w:t>
            </w:r>
            <w:r>
              <w:rPr>
                <w:spacing w:val="-7"/>
              </w:rPr>
              <w:t xml:space="preserve"> Характерные признаки музыкального импрессионизма (конец </w:t>
            </w:r>
            <w:r>
              <w:rPr>
                <w:spacing w:val="-7"/>
                <w:lang w:val="en-US"/>
              </w:rPr>
              <w:t>XIX</w:t>
            </w:r>
            <w:r w:rsidRPr="0090167B">
              <w:rPr>
                <w:spacing w:val="-7"/>
              </w:rPr>
              <w:t xml:space="preserve"> – </w:t>
            </w:r>
            <w:r>
              <w:rPr>
                <w:spacing w:val="-7"/>
              </w:rPr>
              <w:t xml:space="preserve">начало </w:t>
            </w:r>
            <w:r w:rsidRPr="0090167B">
              <w:rPr>
                <w:spacing w:val="-7"/>
              </w:rPr>
              <w:t xml:space="preserve"> </w:t>
            </w:r>
            <w:r>
              <w:rPr>
                <w:spacing w:val="-7"/>
                <w:lang w:val="en-US"/>
              </w:rPr>
              <w:t>XX</w:t>
            </w:r>
            <w:r>
              <w:rPr>
                <w:spacing w:val="-7"/>
              </w:rPr>
              <w:t xml:space="preserve">  в.). Влияние    живописи на музыку. Новый музыкальный язык (гармонии, аккорды, регтайм). Программная музыка. Выдающиеся представители импрессионизма </w:t>
            </w:r>
            <w:r w:rsidRPr="00482DCA">
              <w:rPr>
                <w:b/>
                <w:i/>
                <w:spacing w:val="-7"/>
              </w:rPr>
              <w:t>– К.  Дебюсси и М. Равель.</w:t>
            </w:r>
            <w:r>
              <w:rPr>
                <w:spacing w:val="-7"/>
              </w:rPr>
              <w:t xml:space="preserve">                                        </w:t>
            </w:r>
            <w:r w:rsidR="00313579">
              <w:rPr>
                <w:spacing w:val="-7"/>
              </w:rPr>
              <w:t xml:space="preserve">      </w:t>
            </w:r>
            <w:r w:rsidRPr="00820B76">
              <w:rPr>
                <w:b/>
                <w:spacing w:val="-7"/>
              </w:rPr>
              <w:t>Неоклассицизм и классический авангард.</w:t>
            </w:r>
            <w:r>
              <w:rPr>
                <w:spacing w:val="-7"/>
              </w:rPr>
              <w:t xml:space="preserve"> Характерные признаки неоклассицизма и авангардизма (2-я половина </w:t>
            </w:r>
            <w:r>
              <w:rPr>
                <w:spacing w:val="-7"/>
                <w:lang w:val="en-US"/>
              </w:rPr>
              <w:t>XIX</w:t>
            </w:r>
            <w:r w:rsidRPr="0090167B">
              <w:rPr>
                <w:spacing w:val="-7"/>
              </w:rPr>
              <w:t xml:space="preserve"> – </w:t>
            </w:r>
            <w:r>
              <w:rPr>
                <w:spacing w:val="-7"/>
              </w:rPr>
              <w:t>начало</w:t>
            </w:r>
            <w:r w:rsidRPr="0090167B">
              <w:rPr>
                <w:spacing w:val="-7"/>
              </w:rPr>
              <w:t xml:space="preserve"> </w:t>
            </w:r>
            <w:r>
              <w:rPr>
                <w:spacing w:val="-7"/>
                <w:lang w:val="en-US"/>
              </w:rPr>
              <w:t>XX</w:t>
            </w:r>
            <w:r w:rsidRPr="0090167B">
              <w:rPr>
                <w:spacing w:val="-7"/>
              </w:rPr>
              <w:t xml:space="preserve">  </w:t>
            </w:r>
            <w:r>
              <w:rPr>
                <w:spacing w:val="-7"/>
              </w:rPr>
              <w:t xml:space="preserve">в.)  Новая венская школа: </w:t>
            </w:r>
            <w:r w:rsidRPr="00482DCA">
              <w:rPr>
                <w:b/>
                <w:i/>
                <w:spacing w:val="-7"/>
              </w:rPr>
              <w:t xml:space="preserve">А.Шенберг, А. Берг, А. </w:t>
            </w:r>
            <w:proofErr w:type="spellStart"/>
            <w:r w:rsidRPr="00482DCA">
              <w:rPr>
                <w:b/>
                <w:i/>
                <w:spacing w:val="-7"/>
              </w:rPr>
              <w:t>Веберн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; Дж. Кейдж; </w:t>
            </w:r>
            <w:proofErr w:type="spellStart"/>
            <w:r w:rsidRPr="00482DCA">
              <w:rPr>
                <w:b/>
                <w:i/>
                <w:spacing w:val="-7"/>
              </w:rPr>
              <w:t>А.Шнитке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; С. </w:t>
            </w:r>
            <w:proofErr w:type="spellStart"/>
            <w:r w:rsidRPr="00482DCA">
              <w:rPr>
                <w:b/>
                <w:i/>
                <w:spacing w:val="-7"/>
              </w:rPr>
              <w:t>Губайдулина</w:t>
            </w:r>
            <w:proofErr w:type="spellEnd"/>
            <w:r w:rsidRPr="00482DCA">
              <w:rPr>
                <w:b/>
                <w:i/>
                <w:spacing w:val="-7"/>
              </w:rPr>
              <w:t>, Э. Денисов.</w:t>
            </w:r>
            <w:r>
              <w:rPr>
                <w:spacing w:val="-7"/>
              </w:rPr>
              <w:t xml:space="preserve"> Неоклассика в творчестве </w:t>
            </w:r>
            <w:proofErr w:type="spellStart"/>
            <w:r w:rsidRPr="00482DCA">
              <w:rPr>
                <w:b/>
                <w:i/>
                <w:spacing w:val="-7"/>
              </w:rPr>
              <w:t>Ф.Бузони</w:t>
            </w:r>
            <w:proofErr w:type="spellEnd"/>
            <w:r w:rsidRPr="00482DCA">
              <w:rPr>
                <w:b/>
                <w:i/>
                <w:spacing w:val="-7"/>
              </w:rPr>
              <w:t>, П. Хиндемита, И.Ф. Стравинского.</w:t>
            </w:r>
            <w:r w:rsidRPr="00DF54D1">
              <w:rPr>
                <w:b/>
                <w:spacing w:val="-7"/>
              </w:rPr>
              <w:t xml:space="preserve">                                </w:t>
            </w:r>
            <w:r>
              <w:rPr>
                <w:b/>
                <w:spacing w:val="-7"/>
              </w:rPr>
              <w:t xml:space="preserve">        </w:t>
            </w:r>
            <w:r w:rsidRPr="00DF54D1">
              <w:rPr>
                <w:b/>
                <w:spacing w:val="-7"/>
              </w:rPr>
              <w:t xml:space="preserve"> </w:t>
            </w:r>
            <w:r w:rsidR="00482DCA">
              <w:rPr>
                <w:b/>
                <w:spacing w:val="-7"/>
              </w:rPr>
              <w:t xml:space="preserve">             </w:t>
            </w:r>
            <w:r w:rsidRPr="00DF54D1">
              <w:rPr>
                <w:b/>
                <w:spacing w:val="-7"/>
              </w:rPr>
              <w:t>Джаз.</w:t>
            </w:r>
            <w:r>
              <w:rPr>
                <w:spacing w:val="-7"/>
              </w:rPr>
              <w:t xml:space="preserve"> Джаз – вид  музыкального искусства, возникший на юге США в конце </w:t>
            </w:r>
            <w:r>
              <w:rPr>
                <w:spacing w:val="-7"/>
                <w:lang w:val="en-US"/>
              </w:rPr>
              <w:t>XIX</w:t>
            </w:r>
            <w:r w:rsidRPr="002F6331">
              <w:rPr>
                <w:spacing w:val="-7"/>
              </w:rPr>
              <w:t xml:space="preserve">  - </w:t>
            </w:r>
            <w:r>
              <w:rPr>
                <w:spacing w:val="-7"/>
              </w:rPr>
              <w:t xml:space="preserve">начале  </w:t>
            </w:r>
            <w:r>
              <w:rPr>
                <w:spacing w:val="-7"/>
                <w:lang w:val="en-US"/>
              </w:rPr>
              <w:t>XX</w:t>
            </w:r>
            <w:r w:rsidRPr="002F6331"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в. характерные признаки джаза. Сплав традиций европейской и афроамериканской музыки. Основные жанры: блюз, спиричуэл. Представители джазовой музыки (композиторы и </w:t>
            </w:r>
            <w:proofErr w:type="gramStart"/>
            <w:r>
              <w:rPr>
                <w:spacing w:val="-7"/>
              </w:rPr>
              <w:t xml:space="preserve">исполнители </w:t>
            </w:r>
            <w:r w:rsidRPr="00482DCA">
              <w:rPr>
                <w:b/>
                <w:i/>
                <w:spacing w:val="-7"/>
              </w:rPr>
              <w:t>)</w:t>
            </w:r>
            <w:proofErr w:type="gramEnd"/>
            <w:r w:rsidRPr="00482DCA">
              <w:rPr>
                <w:b/>
                <w:i/>
                <w:spacing w:val="-7"/>
              </w:rPr>
              <w:t xml:space="preserve">:  </w:t>
            </w:r>
            <w:proofErr w:type="spellStart"/>
            <w:r w:rsidRPr="00482DCA">
              <w:rPr>
                <w:b/>
                <w:i/>
                <w:spacing w:val="-7"/>
              </w:rPr>
              <w:t>Л.Армстронг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, </w:t>
            </w:r>
            <w:proofErr w:type="spellStart"/>
            <w:r w:rsidRPr="00482DCA">
              <w:rPr>
                <w:b/>
                <w:i/>
                <w:spacing w:val="-7"/>
              </w:rPr>
              <w:t>Д.Эллингтон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, Д. </w:t>
            </w:r>
            <w:proofErr w:type="spellStart"/>
            <w:r w:rsidRPr="00482DCA">
              <w:rPr>
                <w:b/>
                <w:i/>
                <w:spacing w:val="-7"/>
              </w:rPr>
              <w:t>Гиллеспи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, </w:t>
            </w:r>
            <w:proofErr w:type="spellStart"/>
            <w:r w:rsidRPr="00482DCA">
              <w:rPr>
                <w:b/>
                <w:i/>
                <w:spacing w:val="-7"/>
              </w:rPr>
              <w:t>Э.Фицджералд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;   А. </w:t>
            </w:r>
            <w:proofErr w:type="spellStart"/>
            <w:r w:rsidRPr="00482DCA">
              <w:rPr>
                <w:b/>
                <w:i/>
                <w:spacing w:val="-7"/>
              </w:rPr>
              <w:t>Цфасман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, Г. </w:t>
            </w:r>
            <w:proofErr w:type="spellStart"/>
            <w:r w:rsidRPr="00482DCA">
              <w:rPr>
                <w:b/>
                <w:i/>
                <w:spacing w:val="-7"/>
              </w:rPr>
              <w:t>Ландсберг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, Н. </w:t>
            </w:r>
            <w:proofErr w:type="spellStart"/>
            <w:r w:rsidRPr="00482DCA">
              <w:rPr>
                <w:b/>
                <w:i/>
                <w:spacing w:val="-7"/>
              </w:rPr>
              <w:t>Минх</w:t>
            </w:r>
            <w:proofErr w:type="spellEnd"/>
            <w:r w:rsidRPr="00482DCA">
              <w:rPr>
                <w:b/>
                <w:i/>
                <w:spacing w:val="-7"/>
              </w:rPr>
              <w:t>, Л. Утесов, А.Козлов (джаз-рок)</w:t>
            </w:r>
            <w:r>
              <w:rPr>
                <w:spacing w:val="-7"/>
              </w:rPr>
              <w:t xml:space="preserve">. Развитие джаза: симфоджаз, рок-музыка.                                                </w:t>
            </w:r>
            <w:r w:rsidRPr="00163A88">
              <w:rPr>
                <w:b/>
                <w:spacing w:val="-7"/>
              </w:rPr>
              <w:t>Рок-н-ролл</w:t>
            </w:r>
            <w:r>
              <w:rPr>
                <w:spacing w:val="-7"/>
              </w:rPr>
              <w:t xml:space="preserve">.  Рок-н-ролл – первое большое направление в рок-музыке (середина 1950-х гг.). характерные признаки, манера исполнения, состав инструментария. Король рок-н-ролла – </w:t>
            </w:r>
            <w:r w:rsidRPr="00482DCA">
              <w:rPr>
                <w:b/>
                <w:i/>
                <w:spacing w:val="-7"/>
              </w:rPr>
              <w:t>Э. Пресли</w:t>
            </w:r>
            <w:r>
              <w:rPr>
                <w:spacing w:val="-7"/>
              </w:rPr>
              <w:t xml:space="preserve">. </w:t>
            </w:r>
            <w:r>
              <w:rPr>
                <w:spacing w:val="-7"/>
              </w:rPr>
              <w:lastRenderedPageBreak/>
              <w:t xml:space="preserve">Развитие рок-н-ролла – появление </w:t>
            </w:r>
            <w:proofErr w:type="spellStart"/>
            <w:r>
              <w:rPr>
                <w:spacing w:val="-7"/>
              </w:rPr>
              <w:t>биг</w:t>
            </w:r>
            <w:proofErr w:type="spellEnd"/>
            <w:r>
              <w:rPr>
                <w:spacing w:val="-7"/>
              </w:rPr>
              <w:t xml:space="preserve">-бита. Выдающийся представитель – </w:t>
            </w:r>
            <w:r w:rsidRPr="00482DCA">
              <w:rPr>
                <w:b/>
                <w:i/>
                <w:spacing w:val="-7"/>
              </w:rPr>
              <w:t>группа «Битлз</w:t>
            </w:r>
            <w:r>
              <w:rPr>
                <w:spacing w:val="-7"/>
              </w:rPr>
              <w:t xml:space="preserve">».               </w:t>
            </w:r>
            <w:r w:rsidRPr="005719C0">
              <w:rPr>
                <w:b/>
                <w:spacing w:val="-7"/>
              </w:rPr>
              <w:t>Кантри и фолк-рок. Этническая музыка</w:t>
            </w:r>
            <w:r>
              <w:rPr>
                <w:spacing w:val="-7"/>
              </w:rPr>
              <w:t xml:space="preserve">. Кантри – песенная и инструментальная музыка фольклора многих европейских народов США (начало ХХ в.). Фолк-рок – жанр рок-музыки, выросший из кантри и блюза (1960 гг.). характерные признаки кантри и фолк-рока, этнической музыки. Состав инструментария. Представители – музыканты: </w:t>
            </w:r>
            <w:r w:rsidRPr="00482DCA">
              <w:rPr>
                <w:b/>
                <w:i/>
                <w:spacing w:val="-7"/>
              </w:rPr>
              <w:t xml:space="preserve">Боб </w:t>
            </w:r>
            <w:proofErr w:type="spellStart"/>
            <w:r w:rsidRPr="00482DCA">
              <w:rPr>
                <w:b/>
                <w:i/>
                <w:spacing w:val="-7"/>
              </w:rPr>
              <w:t>Дилан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, </w:t>
            </w:r>
            <w:proofErr w:type="spellStart"/>
            <w:r w:rsidRPr="00482DCA">
              <w:rPr>
                <w:b/>
                <w:i/>
                <w:spacing w:val="-7"/>
              </w:rPr>
              <w:t>Ж.Бичевская</w:t>
            </w:r>
            <w:proofErr w:type="spellEnd"/>
            <w:r w:rsidRPr="00482DCA">
              <w:rPr>
                <w:b/>
                <w:i/>
                <w:spacing w:val="-7"/>
              </w:rPr>
              <w:t>; группы: «Иван Купала», «</w:t>
            </w:r>
            <w:proofErr w:type="spellStart"/>
            <w:r w:rsidRPr="00482DCA">
              <w:rPr>
                <w:b/>
                <w:i/>
                <w:spacing w:val="-7"/>
              </w:rPr>
              <w:t>Песняры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»; Д. </w:t>
            </w:r>
            <w:proofErr w:type="spellStart"/>
            <w:r w:rsidRPr="00482DCA">
              <w:rPr>
                <w:b/>
                <w:i/>
                <w:spacing w:val="-7"/>
              </w:rPr>
              <w:t>Гаспарян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, </w:t>
            </w:r>
            <w:proofErr w:type="spellStart"/>
            <w:r w:rsidRPr="00482DCA">
              <w:rPr>
                <w:b/>
                <w:i/>
                <w:spacing w:val="-7"/>
              </w:rPr>
              <w:t>С.Назархан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. </w:t>
            </w:r>
            <w:proofErr w:type="spellStart"/>
            <w:r>
              <w:rPr>
                <w:spacing w:val="-7"/>
              </w:rPr>
              <w:t>Этнофестивали</w:t>
            </w:r>
            <w:proofErr w:type="spellEnd"/>
            <w:r>
              <w:rPr>
                <w:spacing w:val="-7"/>
              </w:rPr>
              <w:t xml:space="preserve">.            </w:t>
            </w:r>
            <w:r w:rsidR="00192E5E">
              <w:rPr>
                <w:spacing w:val="-7"/>
              </w:rPr>
              <w:t xml:space="preserve">                                          </w:t>
            </w:r>
            <w:r w:rsidRPr="00DC765F">
              <w:rPr>
                <w:b/>
                <w:spacing w:val="-7"/>
              </w:rPr>
              <w:t>Арт-рок.</w:t>
            </w:r>
            <w:r>
              <w:rPr>
                <w:spacing w:val="-7"/>
              </w:rPr>
              <w:t xml:space="preserve">  Арт-рок – «художественный рок», «</w:t>
            </w:r>
            <w:proofErr w:type="spellStart"/>
            <w:r>
              <w:rPr>
                <w:spacing w:val="-7"/>
              </w:rPr>
              <w:t>симфорок</w:t>
            </w:r>
            <w:proofErr w:type="spellEnd"/>
            <w:r>
              <w:rPr>
                <w:spacing w:val="-7"/>
              </w:rPr>
              <w:t xml:space="preserve">» (1960-е гг.). Характерные признаки арт-рока. Рок-опера. Состав инструментария. Представители – музыканты: у истоков – </w:t>
            </w:r>
            <w:r w:rsidRPr="00482DCA">
              <w:rPr>
                <w:b/>
                <w:i/>
                <w:spacing w:val="-7"/>
              </w:rPr>
              <w:t xml:space="preserve">«Битлз»; Л.-Э. </w:t>
            </w:r>
            <w:proofErr w:type="spellStart"/>
            <w:r w:rsidRPr="00482DCA">
              <w:rPr>
                <w:b/>
                <w:i/>
                <w:spacing w:val="-7"/>
              </w:rPr>
              <w:t>Уэббер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, А. Журбин, </w:t>
            </w:r>
            <w:proofErr w:type="spellStart"/>
            <w:r w:rsidRPr="00482DCA">
              <w:rPr>
                <w:b/>
                <w:i/>
                <w:spacing w:val="-7"/>
              </w:rPr>
              <w:t>А.Рыбников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; частично – </w:t>
            </w:r>
            <w:proofErr w:type="spellStart"/>
            <w:r w:rsidRPr="00482DCA">
              <w:rPr>
                <w:b/>
                <w:i/>
                <w:spacing w:val="-7"/>
              </w:rPr>
              <w:t>А.Градский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; </w:t>
            </w:r>
            <w:proofErr w:type="gramStart"/>
            <w:r w:rsidRPr="00482DCA">
              <w:rPr>
                <w:b/>
                <w:i/>
                <w:spacing w:val="-7"/>
              </w:rPr>
              <w:t>группы:  «</w:t>
            </w:r>
            <w:proofErr w:type="spellStart"/>
            <w:proofErr w:type="gramEnd"/>
            <w:r w:rsidRPr="00482DCA">
              <w:rPr>
                <w:b/>
                <w:i/>
                <w:spacing w:val="-7"/>
              </w:rPr>
              <w:t>Йес</w:t>
            </w:r>
            <w:proofErr w:type="spellEnd"/>
            <w:r w:rsidRPr="00482DCA">
              <w:rPr>
                <w:b/>
                <w:i/>
                <w:spacing w:val="-7"/>
              </w:rPr>
              <w:t xml:space="preserve">», «Кинг </w:t>
            </w:r>
            <w:proofErr w:type="spellStart"/>
            <w:r w:rsidRPr="00482DCA">
              <w:rPr>
                <w:b/>
                <w:i/>
                <w:spacing w:val="-7"/>
              </w:rPr>
              <w:t>Кримсон</w:t>
            </w:r>
            <w:proofErr w:type="spellEnd"/>
            <w:r w:rsidRPr="00482DCA">
              <w:rPr>
                <w:b/>
                <w:i/>
                <w:spacing w:val="-7"/>
              </w:rPr>
              <w:t>» и</w:t>
            </w:r>
            <w:r>
              <w:rPr>
                <w:spacing w:val="-7"/>
              </w:rPr>
              <w:t xml:space="preserve"> др.      </w:t>
            </w:r>
            <w:r w:rsidR="00192E5E">
              <w:rPr>
                <w:spacing w:val="-7"/>
              </w:rPr>
              <w:t xml:space="preserve">                                                                           </w:t>
            </w:r>
            <w:r w:rsidRPr="00DC765F">
              <w:rPr>
                <w:b/>
                <w:spacing w:val="-7"/>
              </w:rPr>
              <w:t xml:space="preserve">Хард-рок и </w:t>
            </w:r>
            <w:proofErr w:type="spellStart"/>
            <w:r w:rsidRPr="00DC765F">
              <w:rPr>
                <w:b/>
                <w:spacing w:val="-7"/>
              </w:rPr>
              <w:t>хеви</w:t>
            </w:r>
            <w:proofErr w:type="spellEnd"/>
            <w:r w:rsidRPr="00DC765F">
              <w:rPr>
                <w:b/>
                <w:spacing w:val="-7"/>
              </w:rPr>
              <w:t>-метал.</w:t>
            </w:r>
            <w:r>
              <w:rPr>
                <w:spacing w:val="-7"/>
              </w:rPr>
              <w:t xml:space="preserve">  Хард-рок – тяжелый </w:t>
            </w:r>
            <w:proofErr w:type="gramStart"/>
            <w:r>
              <w:rPr>
                <w:spacing w:val="-7"/>
              </w:rPr>
              <w:t>рок  (</w:t>
            </w:r>
            <w:proofErr w:type="gramEnd"/>
            <w:r>
              <w:rPr>
                <w:spacing w:val="-7"/>
              </w:rPr>
              <w:t xml:space="preserve">конец 60-х – начало  70-х гг. ХХ в.). характерные признаки хард-рока и </w:t>
            </w:r>
            <w:proofErr w:type="spellStart"/>
            <w:r>
              <w:rPr>
                <w:spacing w:val="-7"/>
              </w:rPr>
              <w:t>хеви</w:t>
            </w:r>
            <w:proofErr w:type="spellEnd"/>
            <w:r>
              <w:rPr>
                <w:spacing w:val="-7"/>
              </w:rPr>
              <w:t xml:space="preserve">-метал. Состав инструментария. Манера исполнения. Зрелищные концерты. Самые замкнутые стили рока. Представители – </w:t>
            </w:r>
            <w:proofErr w:type="gramStart"/>
            <w:r>
              <w:rPr>
                <w:spacing w:val="-7"/>
              </w:rPr>
              <w:t xml:space="preserve">музыканты:  </w:t>
            </w:r>
            <w:r w:rsidR="00301B68">
              <w:rPr>
                <w:b/>
                <w:i/>
                <w:spacing w:val="-7"/>
              </w:rPr>
              <w:t>группы</w:t>
            </w:r>
            <w:proofErr w:type="gramEnd"/>
            <w:r w:rsidR="00301B68">
              <w:rPr>
                <w:b/>
                <w:i/>
                <w:spacing w:val="-7"/>
              </w:rPr>
              <w:t xml:space="preserve"> «Лед </w:t>
            </w:r>
            <w:proofErr w:type="spellStart"/>
            <w:r w:rsidR="00301B68">
              <w:rPr>
                <w:b/>
                <w:i/>
                <w:spacing w:val="-7"/>
              </w:rPr>
              <w:t>Зе</w:t>
            </w:r>
            <w:r w:rsidRPr="005D46E2">
              <w:rPr>
                <w:b/>
                <w:i/>
                <w:spacing w:val="-7"/>
              </w:rPr>
              <w:t>ппелин</w:t>
            </w:r>
            <w:proofErr w:type="spellEnd"/>
            <w:r w:rsidRPr="005D46E2">
              <w:rPr>
                <w:b/>
                <w:i/>
                <w:spacing w:val="-7"/>
              </w:rPr>
              <w:t>», «</w:t>
            </w:r>
            <w:proofErr w:type="spellStart"/>
            <w:r w:rsidRPr="005D46E2">
              <w:rPr>
                <w:b/>
                <w:i/>
                <w:spacing w:val="-7"/>
              </w:rPr>
              <w:t>Дип</w:t>
            </w:r>
            <w:proofErr w:type="spellEnd"/>
            <w:r w:rsidRPr="005D46E2">
              <w:rPr>
                <w:b/>
                <w:i/>
                <w:spacing w:val="-7"/>
              </w:rPr>
              <w:t xml:space="preserve"> </w:t>
            </w:r>
            <w:proofErr w:type="spellStart"/>
            <w:r w:rsidRPr="005D46E2">
              <w:rPr>
                <w:b/>
                <w:i/>
                <w:spacing w:val="-7"/>
              </w:rPr>
              <w:t>Пепл</w:t>
            </w:r>
            <w:proofErr w:type="spellEnd"/>
            <w:r w:rsidRPr="005D46E2">
              <w:rPr>
                <w:b/>
                <w:i/>
                <w:spacing w:val="-7"/>
              </w:rPr>
              <w:t xml:space="preserve">», «Черный кофе», «Ария», «Круиз».            </w:t>
            </w:r>
            <w:r w:rsidR="00192E5E" w:rsidRPr="005D46E2">
              <w:rPr>
                <w:b/>
                <w:i/>
                <w:spacing w:val="-7"/>
              </w:rPr>
              <w:t xml:space="preserve">                                                         </w:t>
            </w:r>
            <w:r w:rsidRPr="00D665B3">
              <w:rPr>
                <w:b/>
                <w:spacing w:val="-7"/>
              </w:rPr>
              <w:t>Реп. Эстрада</w:t>
            </w:r>
            <w:r w:rsidR="00192E5E">
              <w:rPr>
                <w:spacing w:val="-7"/>
              </w:rPr>
              <w:t xml:space="preserve">.   Рэп – </w:t>
            </w:r>
            <w:r>
              <w:rPr>
                <w:spacing w:val="-7"/>
              </w:rPr>
              <w:t xml:space="preserve">ритмизированный речитатив, или проговаривание текстов песен (1970-е гг., США). Поп-музыка (2-я половина 70-х гг. ХХ в.) – массовая развлекательная музыка. Характерные признаки поп-музыки. Лучший представитель поп-музыки – </w:t>
            </w:r>
            <w:r w:rsidRPr="005D46E2">
              <w:rPr>
                <w:b/>
                <w:i/>
                <w:spacing w:val="-7"/>
              </w:rPr>
              <w:t xml:space="preserve">шведская группа «АББА».                                       </w:t>
            </w:r>
          </w:p>
          <w:p w:rsidR="007B7199" w:rsidRDefault="00192E5E" w:rsidP="00192E5E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b/>
                <w:color w:val="000000"/>
              </w:rPr>
            </w:pPr>
            <w:r w:rsidRPr="00D665B3">
              <w:rPr>
                <w:b/>
                <w:spacing w:val="-7"/>
              </w:rPr>
              <w:t>Авторская песня.</w:t>
            </w:r>
            <w:r>
              <w:rPr>
                <w:spacing w:val="-7"/>
              </w:rPr>
              <w:t xml:space="preserve"> История возникновения и развития авторской песни. Ваганты и барды. Авторская песня в России. Характерные признаки авторской песни. Самые </w:t>
            </w:r>
            <w:proofErr w:type="gramStart"/>
            <w:r>
              <w:rPr>
                <w:spacing w:val="-7"/>
              </w:rPr>
              <w:t>известные  российские</w:t>
            </w:r>
            <w:proofErr w:type="gramEnd"/>
            <w:r>
              <w:rPr>
                <w:spacing w:val="-7"/>
              </w:rPr>
              <w:t xml:space="preserve"> барды: </w:t>
            </w:r>
            <w:proofErr w:type="spellStart"/>
            <w:r w:rsidRPr="005D46E2">
              <w:rPr>
                <w:b/>
                <w:i/>
                <w:spacing w:val="-7"/>
              </w:rPr>
              <w:t>Б,Окуджава</w:t>
            </w:r>
            <w:proofErr w:type="spellEnd"/>
            <w:r w:rsidRPr="005D46E2">
              <w:rPr>
                <w:b/>
                <w:i/>
                <w:spacing w:val="-7"/>
              </w:rPr>
              <w:t xml:space="preserve">, А. Галич, В.Высоцкий, Ю. Визбор, С Никитин, Ю. Ким, </w:t>
            </w:r>
            <w:proofErr w:type="spellStart"/>
            <w:r w:rsidRPr="005D46E2">
              <w:rPr>
                <w:b/>
                <w:i/>
                <w:spacing w:val="-7"/>
              </w:rPr>
              <w:t>А.Розенбаум</w:t>
            </w:r>
            <w:proofErr w:type="spellEnd"/>
            <w:r w:rsidRPr="005D46E2">
              <w:rPr>
                <w:b/>
                <w:i/>
                <w:spacing w:val="-7"/>
              </w:rPr>
              <w:t xml:space="preserve"> и</w:t>
            </w:r>
            <w:r>
              <w:rPr>
                <w:spacing w:val="-7"/>
              </w:rPr>
              <w:t xml:space="preserve"> др. Грушинский фестиваль.                                               </w:t>
            </w:r>
            <w:r w:rsidRPr="00B82181">
              <w:rPr>
                <w:b/>
                <w:spacing w:val="-7"/>
              </w:rPr>
              <w:t xml:space="preserve">Стилизация и </w:t>
            </w:r>
            <w:proofErr w:type="spellStart"/>
            <w:r w:rsidRPr="00B82181">
              <w:rPr>
                <w:b/>
                <w:spacing w:val="-7"/>
              </w:rPr>
              <w:t>полистилистика</w:t>
            </w:r>
            <w:proofErr w:type="spellEnd"/>
            <w:r w:rsidRPr="00B82181">
              <w:rPr>
                <w:b/>
                <w:spacing w:val="-7"/>
              </w:rPr>
              <w:t>.</w:t>
            </w:r>
            <w:r>
              <w:rPr>
                <w:spacing w:val="-7"/>
              </w:rPr>
              <w:t xml:space="preserve"> Стилизация и </w:t>
            </w:r>
            <w:proofErr w:type="spellStart"/>
            <w:r>
              <w:rPr>
                <w:spacing w:val="-7"/>
              </w:rPr>
              <w:t>полистилистика</w:t>
            </w:r>
            <w:proofErr w:type="spellEnd"/>
            <w:r>
              <w:rPr>
                <w:spacing w:val="-7"/>
              </w:rPr>
              <w:t xml:space="preserve"> в музыке ХХ-ХХ</w:t>
            </w:r>
            <w:proofErr w:type="gramStart"/>
            <w:r>
              <w:rPr>
                <w:spacing w:val="-7"/>
                <w:lang w:val="en-US"/>
              </w:rPr>
              <w:t>I</w:t>
            </w:r>
            <w:r w:rsidRPr="00B82181">
              <w:rPr>
                <w:spacing w:val="-7"/>
              </w:rPr>
              <w:t xml:space="preserve">  </w:t>
            </w:r>
            <w:r>
              <w:rPr>
                <w:spacing w:val="-7"/>
              </w:rPr>
              <w:t>вв.</w:t>
            </w:r>
            <w:proofErr w:type="gramEnd"/>
            <w:r>
              <w:rPr>
                <w:spacing w:val="-7"/>
              </w:rPr>
              <w:t xml:space="preserve"> как «многоголосие», диалог композитора с музыкой предшествующих поколений. Стилизация и </w:t>
            </w:r>
            <w:proofErr w:type="spellStart"/>
            <w:r>
              <w:rPr>
                <w:spacing w:val="-7"/>
              </w:rPr>
              <w:t>полистилистика</w:t>
            </w:r>
            <w:proofErr w:type="spellEnd"/>
            <w:r>
              <w:rPr>
                <w:spacing w:val="-7"/>
              </w:rPr>
              <w:t xml:space="preserve"> в творчестве </w:t>
            </w:r>
            <w:proofErr w:type="spellStart"/>
            <w:r w:rsidRPr="005D46E2">
              <w:rPr>
                <w:b/>
                <w:i/>
                <w:spacing w:val="-7"/>
              </w:rPr>
              <w:t>Р.Щедрина</w:t>
            </w:r>
            <w:proofErr w:type="spellEnd"/>
            <w:r w:rsidRPr="005D46E2">
              <w:rPr>
                <w:b/>
                <w:i/>
                <w:spacing w:val="-7"/>
              </w:rPr>
              <w:t xml:space="preserve">, С.Прокофьева, А. </w:t>
            </w:r>
            <w:proofErr w:type="spellStart"/>
            <w:r w:rsidRPr="005D46E2">
              <w:rPr>
                <w:b/>
                <w:i/>
                <w:spacing w:val="-7"/>
              </w:rPr>
              <w:t>Шнитке</w:t>
            </w:r>
            <w:proofErr w:type="spellEnd"/>
            <w:r w:rsidRPr="005D46E2">
              <w:rPr>
                <w:b/>
                <w:i/>
                <w:spacing w:val="-7"/>
              </w:rPr>
              <w:t xml:space="preserve"> и др.</w:t>
            </w:r>
            <w:r>
              <w:rPr>
                <w:spacing w:val="-7"/>
              </w:rPr>
              <w:t xml:space="preserve">                                           </w:t>
            </w:r>
            <w:r w:rsidRPr="00B82181">
              <w:rPr>
                <w:b/>
                <w:spacing w:val="-7"/>
              </w:rPr>
              <w:t>Музыкальный ринг.</w:t>
            </w:r>
            <w:r>
              <w:rPr>
                <w:spacing w:val="-7"/>
              </w:rPr>
              <w:t xml:space="preserve"> Музыкальный стиль. Жанровые, интонационно-образные особенности стилей, их языка, манеры  исполнения. Стилизация и </w:t>
            </w:r>
            <w:proofErr w:type="spellStart"/>
            <w:r>
              <w:rPr>
                <w:spacing w:val="-7"/>
              </w:rPr>
              <w:t>полистилистика</w:t>
            </w:r>
            <w:proofErr w:type="spellEnd"/>
            <w:r>
              <w:rPr>
                <w:spacing w:val="-7"/>
              </w:rPr>
              <w:t xml:space="preserve">.                                       </w:t>
            </w:r>
            <w:r w:rsidRPr="00837144">
              <w:rPr>
                <w:b/>
                <w:spacing w:val="-7"/>
              </w:rPr>
              <w:t>Традиции и новаторство в музыке.</w:t>
            </w:r>
            <w:r>
              <w:rPr>
                <w:spacing w:val="-7"/>
              </w:rPr>
              <w:t xml:space="preserve">  Жанровое многообразие музыки. Традиции и новаторство в музыкальном искусстве: </w:t>
            </w:r>
            <w:r>
              <w:rPr>
                <w:spacing w:val="-7"/>
              </w:rPr>
              <w:lastRenderedPageBreak/>
              <w:t>прошлое, настоящее, будущее.</w:t>
            </w:r>
          </w:p>
          <w:p w:rsidR="007B7199" w:rsidRDefault="007B7199" w:rsidP="007B7199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center"/>
              <w:rPr>
                <w:b/>
                <w:color w:val="000000"/>
              </w:rPr>
            </w:pPr>
          </w:p>
          <w:p w:rsidR="007B7199" w:rsidRDefault="007B7199" w:rsidP="005D46E2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center"/>
              <w:rPr>
                <w:b/>
                <w:color w:val="000000"/>
              </w:rPr>
            </w:pPr>
          </w:p>
        </w:tc>
        <w:tc>
          <w:tcPr>
            <w:tcW w:w="2577" w:type="pct"/>
            <w:gridSpan w:val="3"/>
            <w:tcBorders>
              <w:left w:val="single" w:sz="4" w:space="0" w:color="auto"/>
            </w:tcBorders>
          </w:tcPr>
          <w:p w:rsidR="007B7199" w:rsidRPr="00E51B4B" w:rsidRDefault="007B7199" w:rsidP="00192E5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C4A">
              <w:rPr>
                <w:b/>
                <w:color w:val="000000"/>
              </w:rPr>
              <w:lastRenderedPageBreak/>
              <w:t>Называть</w:t>
            </w:r>
            <w:r w:rsidRPr="003C0C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музыкальные коллективы, играющие в разных музыкальных стилях, имена исполнителей.                           </w:t>
            </w:r>
            <w:r w:rsidR="00192E5E">
              <w:rPr>
                <w:color w:val="000000"/>
              </w:rPr>
              <w:t xml:space="preserve">                       </w:t>
            </w:r>
            <w:r w:rsidRPr="003C0C4A">
              <w:rPr>
                <w:b/>
                <w:color w:val="000000"/>
              </w:rPr>
              <w:t>Подбирать</w:t>
            </w:r>
            <w:r>
              <w:rPr>
                <w:color w:val="000000"/>
              </w:rPr>
              <w:t xml:space="preserve"> иллюстрации картин художников эпохи Возрождения, Барокко,  Классицизма, Романтизма, Реализма.                                    </w:t>
            </w:r>
            <w:r w:rsidRPr="001D7207">
              <w:rPr>
                <w:b/>
                <w:color w:val="000000"/>
              </w:rPr>
              <w:t>Прослушивать</w:t>
            </w:r>
            <w:r>
              <w:rPr>
                <w:color w:val="000000"/>
              </w:rPr>
              <w:t xml:space="preserve"> органные произведения И.-С. Баха.                                                          </w:t>
            </w:r>
            <w:r w:rsidR="00192E5E">
              <w:rPr>
                <w:color w:val="000000"/>
              </w:rPr>
              <w:t xml:space="preserve">                </w:t>
            </w:r>
            <w:r w:rsidRPr="001D7207">
              <w:rPr>
                <w:b/>
                <w:color w:val="000000"/>
              </w:rPr>
              <w:t>Владеть</w:t>
            </w:r>
            <w:r>
              <w:rPr>
                <w:color w:val="000000"/>
              </w:rPr>
              <w:t xml:space="preserve"> музыкальными терминами и понятиями в пределах изученной темы.      </w:t>
            </w:r>
            <w:r w:rsidR="00192E5E">
              <w:rPr>
                <w:color w:val="000000"/>
              </w:rPr>
              <w:t xml:space="preserve">                </w:t>
            </w:r>
            <w:r w:rsidRPr="001D7207">
              <w:rPr>
                <w:b/>
                <w:color w:val="000000"/>
              </w:rPr>
              <w:t>Размышлять</w:t>
            </w:r>
            <w:r>
              <w:rPr>
                <w:color w:val="000000"/>
              </w:rPr>
              <w:t xml:space="preserve"> о знакомом произведении.   </w:t>
            </w:r>
            <w:r w:rsidRPr="007C3010">
              <w:rPr>
                <w:b/>
                <w:color w:val="000000"/>
              </w:rPr>
              <w:t>Передават</w:t>
            </w:r>
            <w:r>
              <w:rPr>
                <w:color w:val="000000"/>
              </w:rPr>
              <w:t xml:space="preserve">ь свои музыкальные впечатления в устной и письменной форме.                                             </w:t>
            </w:r>
            <w:r w:rsidRPr="001D7207">
              <w:rPr>
                <w:b/>
                <w:color w:val="000000"/>
              </w:rPr>
              <w:t>Выступать</w:t>
            </w:r>
            <w:r>
              <w:rPr>
                <w:color w:val="000000"/>
              </w:rPr>
              <w:t xml:space="preserve"> с презентацией: «Художественный </w:t>
            </w:r>
            <w:r>
              <w:rPr>
                <w:color w:val="000000"/>
              </w:rPr>
              <w:lastRenderedPageBreak/>
              <w:t xml:space="preserve">мир Моцарта».                                         </w:t>
            </w:r>
            <w:r w:rsidRPr="001D7207">
              <w:rPr>
                <w:b/>
                <w:color w:val="000000"/>
              </w:rPr>
              <w:t>Рассказать</w:t>
            </w:r>
            <w:r>
              <w:rPr>
                <w:color w:val="000000"/>
              </w:rPr>
              <w:t xml:space="preserve"> наизусть стихотворение М. Ю. Лермонтова.                                                </w:t>
            </w:r>
            <w:r w:rsidRPr="007C3010">
              <w:rPr>
                <w:b/>
                <w:color w:val="000000"/>
              </w:rPr>
              <w:t>Делиться</w:t>
            </w:r>
            <w:r>
              <w:rPr>
                <w:color w:val="000000"/>
              </w:rPr>
              <w:t xml:space="preserve"> впечатлениями о концертах, спектаклях и т. п. со сверстниками.           </w:t>
            </w:r>
            <w:r w:rsidRPr="007C3010">
              <w:rPr>
                <w:b/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образовательные ресурсы Интернета для поиска произведений музыки и литературы.                                                </w:t>
            </w:r>
            <w:r w:rsidRPr="007C3010">
              <w:rPr>
                <w:b/>
                <w:color w:val="000000"/>
              </w:rPr>
              <w:t>Собирать</w:t>
            </w:r>
            <w:r>
              <w:rPr>
                <w:color w:val="000000"/>
              </w:rPr>
              <w:t xml:space="preserve"> коллекцию музыкальных и литературных произведений.                  </w:t>
            </w:r>
            <w:r w:rsidRPr="007C3010">
              <w:rPr>
                <w:b/>
                <w:color w:val="000000"/>
              </w:rPr>
              <w:t>Подбирать</w:t>
            </w:r>
            <w:r>
              <w:rPr>
                <w:color w:val="000000"/>
              </w:rPr>
              <w:t xml:space="preserve"> репродукции картин на определенные темы.                              </w:t>
            </w:r>
            <w:r w:rsidR="003135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F84B69">
              <w:rPr>
                <w:b/>
                <w:color w:val="000000"/>
              </w:rPr>
              <w:t>Выступать</w:t>
            </w:r>
            <w:r>
              <w:rPr>
                <w:color w:val="000000"/>
              </w:rPr>
              <w:t xml:space="preserve"> с сообщениями на различные темы.                                                         </w:t>
            </w:r>
            <w:r w:rsidRPr="00F63227">
              <w:rPr>
                <w:b/>
                <w:color w:val="000000"/>
              </w:rPr>
              <w:t>Называть</w:t>
            </w:r>
            <w:r>
              <w:rPr>
                <w:color w:val="000000"/>
              </w:rPr>
              <w:t xml:space="preserve"> российские группы, имена музыкантов, играющих в стиле рок-н-ролла.                                           </w:t>
            </w:r>
            <w:r w:rsidRPr="00DC56C3">
              <w:rPr>
                <w:b/>
                <w:color w:val="000000"/>
              </w:rPr>
              <w:t>Подбирать</w:t>
            </w:r>
            <w:r>
              <w:rPr>
                <w:color w:val="000000"/>
              </w:rPr>
              <w:t xml:space="preserve"> музыкальные композиции в стиле </w:t>
            </w:r>
            <w:r w:rsidRPr="00DC56C3">
              <w:rPr>
                <w:i/>
                <w:color w:val="000000"/>
              </w:rPr>
              <w:t>фолк</w:t>
            </w:r>
            <w:r>
              <w:rPr>
                <w:color w:val="000000"/>
              </w:rPr>
              <w:t xml:space="preserve"> или </w:t>
            </w:r>
            <w:proofErr w:type="spellStart"/>
            <w:r w:rsidRPr="00DC56C3">
              <w:rPr>
                <w:i/>
                <w:color w:val="000000"/>
              </w:rPr>
              <w:t>этно</w:t>
            </w:r>
            <w:proofErr w:type="spellEnd"/>
            <w:r>
              <w:rPr>
                <w:color w:val="000000"/>
              </w:rPr>
              <w:t xml:space="preserve"> в исполнении российских или зарубежных музыкантов.                                       </w:t>
            </w:r>
            <w:r w:rsidRPr="00DC56C3">
              <w:rPr>
                <w:b/>
                <w:color w:val="000000"/>
              </w:rPr>
              <w:t>Называть</w:t>
            </w:r>
            <w:r>
              <w:rPr>
                <w:color w:val="000000"/>
              </w:rPr>
              <w:t xml:space="preserve"> известные российские и зарубежные рок-</w:t>
            </w:r>
            <w:proofErr w:type="gramStart"/>
            <w:r>
              <w:rPr>
                <w:color w:val="000000"/>
              </w:rPr>
              <w:t>оперы ,</w:t>
            </w:r>
            <w:proofErr w:type="gramEnd"/>
            <w:r>
              <w:rPr>
                <w:color w:val="000000"/>
              </w:rPr>
              <w:t xml:space="preserve"> имена исполнителей.                                      </w:t>
            </w:r>
            <w:r w:rsidRPr="00DC56C3">
              <w:rPr>
                <w:b/>
                <w:color w:val="000000"/>
              </w:rPr>
              <w:t>Оформлять</w:t>
            </w:r>
            <w:r>
              <w:rPr>
                <w:color w:val="000000"/>
              </w:rPr>
              <w:t xml:space="preserve"> афишу рок-концерта.         </w:t>
            </w:r>
            <w:r w:rsidRPr="00DC56C3">
              <w:rPr>
                <w:b/>
                <w:color w:val="000000"/>
              </w:rPr>
              <w:t>Рассказывать</w:t>
            </w:r>
            <w:r>
              <w:rPr>
                <w:color w:val="000000"/>
              </w:rPr>
              <w:t xml:space="preserve"> наизусть стихи В.Высоцкого.                                             </w:t>
            </w:r>
            <w:r>
              <w:rPr>
                <w:b/>
                <w:color w:val="000000"/>
              </w:rPr>
              <w:t>С</w:t>
            </w:r>
            <w:r w:rsidRPr="00DC56C3">
              <w:rPr>
                <w:b/>
                <w:color w:val="000000"/>
              </w:rPr>
              <w:t>оставлять</w:t>
            </w:r>
            <w:r>
              <w:rPr>
                <w:color w:val="000000"/>
              </w:rPr>
              <w:t xml:space="preserve"> музыкальные кроссворды. 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Выполнять </w:t>
            </w:r>
            <w:proofErr w:type="gramStart"/>
            <w:r w:rsidRPr="00E51B4B">
              <w:rPr>
                <w:color w:val="000000"/>
                <w:lang w:eastAsia="ru-RU"/>
              </w:rPr>
              <w:t>индивидуальные  проекты</w:t>
            </w:r>
            <w:proofErr w:type="gramEnd"/>
            <w:r w:rsidRPr="00E51B4B">
              <w:rPr>
                <w:color w:val="000000"/>
                <w:lang w:eastAsia="ru-RU"/>
              </w:rPr>
              <w:t xml:space="preserve">,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участвовать </w:t>
            </w:r>
            <w:r w:rsidRPr="00E51B4B">
              <w:rPr>
                <w:color w:val="000000"/>
                <w:lang w:eastAsia="ru-RU"/>
              </w:rPr>
              <w:t>в коллективных проектах.</w:t>
            </w:r>
          </w:p>
          <w:p w:rsidR="007B7199" w:rsidRDefault="007B7199" w:rsidP="007B7199">
            <w:pPr>
              <w:suppressAutoHyphens w:val="0"/>
              <w:spacing w:after="200"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</w:p>
          <w:p w:rsidR="007B7199" w:rsidRDefault="007B7199">
            <w:pPr>
              <w:suppressAutoHyphens w:val="0"/>
              <w:spacing w:after="200" w:line="276" w:lineRule="auto"/>
              <w:rPr>
                <w:b/>
                <w:color w:val="000000"/>
              </w:rPr>
            </w:pPr>
          </w:p>
          <w:p w:rsidR="007B7199" w:rsidRDefault="007B7199">
            <w:pPr>
              <w:suppressAutoHyphens w:val="0"/>
              <w:spacing w:after="200" w:line="276" w:lineRule="auto"/>
              <w:rPr>
                <w:b/>
                <w:color w:val="000000"/>
              </w:rPr>
            </w:pPr>
          </w:p>
          <w:p w:rsidR="007B7199" w:rsidRDefault="007B7199">
            <w:pPr>
              <w:suppressAutoHyphens w:val="0"/>
              <w:spacing w:after="200" w:line="276" w:lineRule="auto"/>
              <w:rPr>
                <w:b/>
                <w:color w:val="000000"/>
              </w:rPr>
            </w:pPr>
          </w:p>
          <w:p w:rsidR="007B7199" w:rsidRDefault="007B7199">
            <w:pPr>
              <w:suppressAutoHyphens w:val="0"/>
              <w:spacing w:after="200" w:line="276" w:lineRule="auto"/>
              <w:rPr>
                <w:b/>
                <w:color w:val="000000"/>
              </w:rPr>
            </w:pPr>
          </w:p>
          <w:p w:rsidR="007B7199" w:rsidRDefault="007B7199">
            <w:pPr>
              <w:suppressAutoHyphens w:val="0"/>
              <w:spacing w:after="200" w:line="276" w:lineRule="auto"/>
              <w:rPr>
                <w:b/>
                <w:color w:val="000000"/>
              </w:rPr>
            </w:pPr>
          </w:p>
          <w:p w:rsidR="007B7199" w:rsidRDefault="007B7199">
            <w:pPr>
              <w:suppressAutoHyphens w:val="0"/>
              <w:spacing w:after="200" w:line="276" w:lineRule="auto"/>
              <w:rPr>
                <w:b/>
                <w:color w:val="000000"/>
              </w:rPr>
            </w:pPr>
          </w:p>
          <w:p w:rsidR="007B7199" w:rsidRDefault="007B7199">
            <w:pPr>
              <w:suppressAutoHyphens w:val="0"/>
              <w:spacing w:after="200" w:line="276" w:lineRule="auto"/>
              <w:rPr>
                <w:b/>
                <w:color w:val="000000"/>
              </w:rPr>
            </w:pPr>
          </w:p>
          <w:p w:rsidR="007B7199" w:rsidRDefault="007B7199">
            <w:pPr>
              <w:suppressAutoHyphens w:val="0"/>
              <w:spacing w:after="200" w:line="276" w:lineRule="auto"/>
              <w:rPr>
                <w:b/>
                <w:color w:val="000000"/>
              </w:rPr>
            </w:pPr>
          </w:p>
          <w:p w:rsidR="007B7199" w:rsidRDefault="007B7199">
            <w:pPr>
              <w:suppressAutoHyphens w:val="0"/>
              <w:spacing w:after="200" w:line="276" w:lineRule="auto"/>
              <w:rPr>
                <w:b/>
                <w:color w:val="000000"/>
              </w:rPr>
            </w:pPr>
          </w:p>
          <w:p w:rsidR="007B7199" w:rsidRDefault="007B7199">
            <w:pPr>
              <w:suppressAutoHyphens w:val="0"/>
              <w:spacing w:after="200" w:line="276" w:lineRule="auto"/>
              <w:rPr>
                <w:b/>
                <w:color w:val="000000"/>
              </w:rPr>
            </w:pPr>
          </w:p>
          <w:p w:rsidR="007B7199" w:rsidRDefault="007B7199">
            <w:pPr>
              <w:suppressAutoHyphens w:val="0"/>
              <w:spacing w:after="200" w:line="276" w:lineRule="auto"/>
              <w:rPr>
                <w:b/>
                <w:color w:val="000000"/>
              </w:rPr>
            </w:pPr>
          </w:p>
          <w:p w:rsidR="007B7199" w:rsidRDefault="007B7199">
            <w:pPr>
              <w:suppressAutoHyphens w:val="0"/>
              <w:spacing w:after="200" w:line="276" w:lineRule="auto"/>
              <w:rPr>
                <w:b/>
                <w:color w:val="000000"/>
              </w:rPr>
            </w:pPr>
          </w:p>
          <w:p w:rsidR="007B7199" w:rsidRDefault="007B7199" w:rsidP="007B7199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center"/>
              <w:rPr>
                <w:b/>
                <w:color w:val="000000"/>
              </w:rPr>
            </w:pPr>
          </w:p>
        </w:tc>
      </w:tr>
    </w:tbl>
    <w:p w:rsidR="00DE2AED" w:rsidRDefault="00DE2AED"/>
    <w:p w:rsidR="00617869" w:rsidRDefault="00617869" w:rsidP="00617869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i/>
          <w:color w:val="000000"/>
        </w:rPr>
      </w:pPr>
    </w:p>
    <w:p w:rsidR="00BD459A" w:rsidRPr="00F45531" w:rsidRDefault="00BD459A" w:rsidP="00617869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  <w:color w:val="000000"/>
        </w:rPr>
      </w:pPr>
    </w:p>
    <w:p w:rsidR="00881176" w:rsidRPr="00037C4B" w:rsidRDefault="00881176" w:rsidP="00881176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rPr>
          <w:b/>
          <w:color w:val="000000"/>
        </w:rPr>
      </w:pPr>
    </w:p>
    <w:p w:rsidR="00F53C62" w:rsidRDefault="00F53C62" w:rsidP="00881176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  <w:color w:val="000000"/>
        </w:rPr>
      </w:pPr>
    </w:p>
    <w:p w:rsidR="00F53C62" w:rsidRDefault="00F53C62" w:rsidP="00881176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Y="21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A137D" w:rsidRPr="004505B9" w:rsidTr="00FC10CB">
        <w:trPr>
          <w:trHeight w:val="2397"/>
        </w:trPr>
        <w:tc>
          <w:tcPr>
            <w:tcW w:w="4111" w:type="dxa"/>
          </w:tcPr>
          <w:p w:rsidR="00BA137D" w:rsidRPr="004505B9" w:rsidRDefault="00BA137D" w:rsidP="00FC10C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</w:p>
          <w:p w:rsidR="00BA137D" w:rsidRPr="004505B9" w:rsidRDefault="00BA137D" w:rsidP="00BA137D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</w:t>
            </w:r>
            <w:r w:rsidRPr="004505B9">
              <w:rPr>
                <w:color w:val="000000"/>
              </w:rPr>
              <w:t>СОГЛАСОВАНО</w:t>
            </w:r>
          </w:p>
          <w:p w:rsidR="00BA137D" w:rsidRPr="004505B9" w:rsidRDefault="00BA137D" w:rsidP="00BA137D">
            <w:pPr>
              <w:shd w:val="clear" w:color="auto" w:fill="FFFFFF"/>
              <w:ind w:left="79"/>
              <w:jc w:val="right"/>
              <w:rPr>
                <w:sz w:val="16"/>
                <w:szCs w:val="16"/>
              </w:rPr>
            </w:pPr>
          </w:p>
          <w:p w:rsidR="00BA137D" w:rsidRPr="004505B9" w:rsidRDefault="00BA137D" w:rsidP="00BA137D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  <w:r w:rsidRPr="004505B9">
              <w:rPr>
                <w:color w:val="000000"/>
              </w:rPr>
              <w:t xml:space="preserve">Заместитель директора по УВР </w:t>
            </w:r>
          </w:p>
          <w:p w:rsidR="00BA137D" w:rsidRPr="004505B9" w:rsidRDefault="00BA137D" w:rsidP="00BA137D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___________</w:t>
            </w:r>
            <w:r w:rsidRPr="004505B9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/Шевцов Ю.И./</w:t>
            </w:r>
          </w:p>
          <w:p w:rsidR="00BA137D" w:rsidRDefault="00BA137D" w:rsidP="00BA13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A137D" w:rsidRPr="004505B9" w:rsidRDefault="00BA137D" w:rsidP="00BA137D">
            <w:pPr>
              <w:jc w:val="right"/>
              <w:rPr>
                <w:color w:val="000000"/>
              </w:rPr>
            </w:pPr>
            <w:r w:rsidRPr="004505B9">
              <w:rPr>
                <w:color w:val="000000"/>
              </w:rPr>
              <w:t>______________ 20__  года</w:t>
            </w:r>
          </w:p>
        </w:tc>
      </w:tr>
    </w:tbl>
    <w:p w:rsidR="00617869" w:rsidRPr="00531062" w:rsidRDefault="00617869" w:rsidP="00881176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  <w:color w:val="000000"/>
        </w:rPr>
      </w:pPr>
    </w:p>
    <w:p w:rsidR="00617869" w:rsidRPr="009109A6" w:rsidRDefault="00617869" w:rsidP="00617869">
      <w:pPr>
        <w:rPr>
          <w:b/>
          <w:sz w:val="28"/>
          <w:szCs w:val="28"/>
        </w:rPr>
      </w:pPr>
    </w:p>
    <w:p w:rsidR="00617869" w:rsidRDefault="00617869" w:rsidP="00617869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i/>
          <w:color w:val="000000"/>
        </w:rPr>
      </w:pPr>
    </w:p>
    <w:p w:rsidR="00617869" w:rsidRDefault="00617869" w:rsidP="00617869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i/>
          <w:color w:val="000000"/>
        </w:rPr>
      </w:pPr>
    </w:p>
    <w:p w:rsidR="00617869" w:rsidRDefault="00617869" w:rsidP="00617869">
      <w:pPr>
        <w:suppressAutoHyphens w:val="0"/>
        <w:spacing w:after="200" w:line="276" w:lineRule="auto"/>
        <w:rPr>
          <w:i/>
          <w:color w:val="000000"/>
        </w:rPr>
      </w:pPr>
    </w:p>
    <w:p w:rsidR="00617869" w:rsidRDefault="00617869" w:rsidP="00617869">
      <w:pPr>
        <w:suppressAutoHyphens w:val="0"/>
        <w:spacing w:after="200" w:line="276" w:lineRule="auto"/>
        <w:rPr>
          <w:i/>
          <w:color w:val="000000"/>
        </w:rPr>
      </w:pPr>
    </w:p>
    <w:p w:rsidR="00617869" w:rsidRDefault="00617869" w:rsidP="00617869">
      <w:pPr>
        <w:suppressAutoHyphens w:val="0"/>
        <w:spacing w:after="200" w:line="276" w:lineRule="auto"/>
        <w:rPr>
          <w:i/>
          <w:color w:val="000000"/>
        </w:rPr>
      </w:pPr>
    </w:p>
    <w:p w:rsidR="00617869" w:rsidRPr="00037C4B" w:rsidRDefault="00617869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Pr="00037C4B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Pr="00037C4B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Pr="00037C4B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Pr="00037C4B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Pr="00037C4B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Pr="00037C4B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Pr="00037C4B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Pr="00037C4B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Pr="00037C4B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Pr="00037C4B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Pr="00037C4B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Pr="00037C4B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Pr="00037C4B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426C7A" w:rsidRDefault="00426C7A" w:rsidP="00617869">
      <w:pPr>
        <w:suppressAutoHyphens w:val="0"/>
        <w:spacing w:after="200" w:line="276" w:lineRule="auto"/>
        <w:rPr>
          <w:i/>
          <w:color w:val="000000"/>
        </w:rPr>
      </w:pPr>
    </w:p>
    <w:p w:rsidR="00A84AB3" w:rsidRDefault="00A84AB3" w:rsidP="00617869">
      <w:pPr>
        <w:suppressAutoHyphens w:val="0"/>
        <w:spacing w:after="200" w:line="276" w:lineRule="auto"/>
        <w:rPr>
          <w:i/>
          <w:color w:val="000000"/>
        </w:rPr>
      </w:pPr>
    </w:p>
    <w:p w:rsidR="00A84AB3" w:rsidRPr="00037C4B" w:rsidRDefault="00A84AB3" w:rsidP="00617869">
      <w:pPr>
        <w:suppressAutoHyphens w:val="0"/>
        <w:spacing w:after="200" w:line="276" w:lineRule="auto"/>
        <w:rPr>
          <w:i/>
          <w:color w:val="000000"/>
        </w:rPr>
      </w:pPr>
    </w:p>
    <w:p w:rsidR="00617869" w:rsidRPr="00DD56B7" w:rsidRDefault="00617869" w:rsidP="00617869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  <w:highlight w:val="green"/>
        </w:rPr>
      </w:pPr>
    </w:p>
    <w:tbl>
      <w:tblPr>
        <w:tblpPr w:leftFromText="180" w:rightFromText="180" w:vertAnchor="text" w:horzAnchor="margin" w:tblpY="211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BA137D" w:rsidRPr="00DD56B7" w:rsidTr="00BA137D">
        <w:trPr>
          <w:trHeight w:val="2397"/>
        </w:trPr>
        <w:tc>
          <w:tcPr>
            <w:tcW w:w="3969" w:type="dxa"/>
          </w:tcPr>
          <w:p w:rsidR="00BA137D" w:rsidRPr="00DD56B7" w:rsidRDefault="00BA137D" w:rsidP="00DC35BD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BA137D" w:rsidRPr="00DD56B7" w:rsidRDefault="00BA137D" w:rsidP="00DC35BD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BA137D" w:rsidRPr="00DD56B7" w:rsidRDefault="00BA137D" w:rsidP="00DC35BD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BA137D" w:rsidRPr="004505B9" w:rsidRDefault="00BA137D" w:rsidP="00DC35BD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BA137D" w:rsidRPr="00DD56B7" w:rsidRDefault="00BA137D" w:rsidP="00DC35BD">
            <w:pPr>
              <w:shd w:val="clear" w:color="auto" w:fill="FFFFFF"/>
              <w:ind w:left="79"/>
              <w:rPr>
                <w:color w:val="000000"/>
                <w:highlight w:val="green"/>
              </w:rPr>
            </w:pPr>
          </w:p>
        </w:tc>
      </w:tr>
    </w:tbl>
    <w:p w:rsidR="00617869" w:rsidRDefault="00617869" w:rsidP="00617869"/>
    <w:p w:rsidR="00617869" w:rsidRDefault="00617869" w:rsidP="00617869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i/>
          <w:color w:val="000000"/>
        </w:rPr>
      </w:pPr>
    </w:p>
    <w:p w:rsidR="00617869" w:rsidRDefault="00617869" w:rsidP="00617869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i/>
          <w:color w:val="000000"/>
        </w:rPr>
      </w:pPr>
    </w:p>
    <w:p w:rsidR="00617869" w:rsidRDefault="00617869" w:rsidP="00617869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i/>
          <w:color w:val="000000"/>
        </w:rPr>
      </w:pPr>
    </w:p>
    <w:p w:rsidR="00617869" w:rsidRDefault="00617869" w:rsidP="00617869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i/>
          <w:color w:val="000000"/>
        </w:rPr>
      </w:pPr>
    </w:p>
    <w:p w:rsidR="00617869" w:rsidRDefault="00617869"/>
    <w:p w:rsidR="00DE2AED" w:rsidRDefault="00DE2AED"/>
    <w:p w:rsidR="00DE2AED" w:rsidRDefault="00DE2AED"/>
    <w:sectPr w:rsidR="00DE2AED" w:rsidSect="00EF2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77" w:rsidRDefault="003D0B77" w:rsidP="003D0B77">
      <w:r>
        <w:separator/>
      </w:r>
    </w:p>
  </w:endnote>
  <w:endnote w:type="continuationSeparator" w:id="0">
    <w:p w:rsidR="003D0B77" w:rsidRDefault="003D0B77" w:rsidP="003D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7" w:rsidRDefault="003D0B7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759762"/>
      <w:docPartObj>
        <w:docPartGallery w:val="Page Numbers (Bottom of Page)"/>
        <w:docPartUnique/>
      </w:docPartObj>
    </w:sdtPr>
    <w:sdtEndPr/>
    <w:sdtContent>
      <w:p w:rsidR="003D0B77" w:rsidRDefault="003D0B7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634">
          <w:rPr>
            <w:noProof/>
          </w:rPr>
          <w:t>2</w:t>
        </w:r>
        <w:r>
          <w:fldChar w:fldCharType="end"/>
        </w:r>
      </w:p>
    </w:sdtContent>
  </w:sdt>
  <w:p w:rsidR="003D0B77" w:rsidRDefault="003D0B7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7" w:rsidRDefault="003D0B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77" w:rsidRDefault="003D0B77" w:rsidP="003D0B77">
      <w:r>
        <w:separator/>
      </w:r>
    </w:p>
  </w:footnote>
  <w:footnote w:type="continuationSeparator" w:id="0">
    <w:p w:rsidR="003D0B77" w:rsidRDefault="003D0B77" w:rsidP="003D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7" w:rsidRDefault="003D0B7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7" w:rsidRDefault="003D0B7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7" w:rsidRDefault="003D0B7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054E1"/>
    <w:multiLevelType w:val="hybridMultilevel"/>
    <w:tmpl w:val="1A62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45D7B"/>
    <w:multiLevelType w:val="hybridMultilevel"/>
    <w:tmpl w:val="830A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F7755"/>
    <w:multiLevelType w:val="hybridMultilevel"/>
    <w:tmpl w:val="23A87030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1E"/>
    <w:rsid w:val="00037C4B"/>
    <w:rsid w:val="000925A4"/>
    <w:rsid w:val="000B5515"/>
    <w:rsid w:val="00192E5E"/>
    <w:rsid w:val="001D16F8"/>
    <w:rsid w:val="002C0851"/>
    <w:rsid w:val="00301B68"/>
    <w:rsid w:val="00313579"/>
    <w:rsid w:val="00327906"/>
    <w:rsid w:val="003D0B77"/>
    <w:rsid w:val="003F3021"/>
    <w:rsid w:val="003F5357"/>
    <w:rsid w:val="00406561"/>
    <w:rsid w:val="00426C7A"/>
    <w:rsid w:val="00482DCA"/>
    <w:rsid w:val="004D5CC6"/>
    <w:rsid w:val="004E1C29"/>
    <w:rsid w:val="00527A12"/>
    <w:rsid w:val="005B231C"/>
    <w:rsid w:val="005D46E2"/>
    <w:rsid w:val="00617869"/>
    <w:rsid w:val="00651403"/>
    <w:rsid w:val="0074478E"/>
    <w:rsid w:val="007B7199"/>
    <w:rsid w:val="007E7C1E"/>
    <w:rsid w:val="00807634"/>
    <w:rsid w:val="00845BF4"/>
    <w:rsid w:val="00881176"/>
    <w:rsid w:val="008F25FA"/>
    <w:rsid w:val="00922727"/>
    <w:rsid w:val="009666F4"/>
    <w:rsid w:val="009726FD"/>
    <w:rsid w:val="00983C0E"/>
    <w:rsid w:val="009C636D"/>
    <w:rsid w:val="00A44C8F"/>
    <w:rsid w:val="00A61FD0"/>
    <w:rsid w:val="00A84AB3"/>
    <w:rsid w:val="00B341FE"/>
    <w:rsid w:val="00BA137D"/>
    <w:rsid w:val="00BD459A"/>
    <w:rsid w:val="00C30C21"/>
    <w:rsid w:val="00C5339E"/>
    <w:rsid w:val="00CC7AAE"/>
    <w:rsid w:val="00CD7B6B"/>
    <w:rsid w:val="00DC35BD"/>
    <w:rsid w:val="00DE2AED"/>
    <w:rsid w:val="00DF1B4B"/>
    <w:rsid w:val="00E40B53"/>
    <w:rsid w:val="00EF2F68"/>
    <w:rsid w:val="00F0354C"/>
    <w:rsid w:val="00F45531"/>
    <w:rsid w:val="00F53C62"/>
    <w:rsid w:val="00F8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400B3F-85C5-4E8C-B401-D82FCD53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DE2AED"/>
    <w:pPr>
      <w:keepNext/>
      <w:tabs>
        <w:tab w:val="num" w:pos="474"/>
      </w:tabs>
      <w:suppressAutoHyphens w:val="0"/>
      <w:snapToGrid w:val="0"/>
      <w:spacing w:line="180" w:lineRule="atLeast"/>
      <w:ind w:left="474" w:hanging="360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2AED"/>
    <w:rPr>
      <w:rFonts w:ascii="Times New Roman" w:eastAsia="Times New Roman" w:hAnsi="Times New Roman" w:cs="Times New Roman"/>
      <w:b/>
      <w:i/>
      <w:sz w:val="18"/>
      <w:szCs w:val="20"/>
      <w:lang w:eastAsia="zh-CN"/>
    </w:rPr>
  </w:style>
  <w:style w:type="character" w:customStyle="1" w:styleId="WW8Num2z0">
    <w:name w:val="WW8Num2z0"/>
    <w:rsid w:val="00DE2AED"/>
    <w:rPr>
      <w:rFonts w:ascii="Symbol" w:hAnsi="Symbol" w:cs="Symbol"/>
    </w:rPr>
  </w:style>
  <w:style w:type="character" w:customStyle="1" w:styleId="WW8Num3z0">
    <w:name w:val="WW8Num3z0"/>
    <w:rsid w:val="00DE2AED"/>
    <w:rPr>
      <w:rFonts w:ascii="Wingdings" w:hAnsi="Wingdings" w:cs="Wingdings"/>
    </w:rPr>
  </w:style>
  <w:style w:type="character" w:customStyle="1" w:styleId="WW8Num5z0">
    <w:name w:val="WW8Num5z0"/>
    <w:rsid w:val="00DE2AED"/>
    <w:rPr>
      <w:rFonts w:ascii="Symbol" w:hAnsi="Symbol" w:cs="Symbol"/>
    </w:rPr>
  </w:style>
  <w:style w:type="character" w:customStyle="1" w:styleId="WW8Num6z0">
    <w:name w:val="WW8Num6z0"/>
    <w:rsid w:val="00DE2AED"/>
    <w:rPr>
      <w:rFonts w:ascii="Symbol" w:hAnsi="Symbol" w:cs="Symbol"/>
    </w:rPr>
  </w:style>
  <w:style w:type="character" w:customStyle="1" w:styleId="Absatz-Standardschriftart">
    <w:name w:val="Absatz-Standardschriftart"/>
    <w:rsid w:val="00DE2AED"/>
  </w:style>
  <w:style w:type="character" w:customStyle="1" w:styleId="WW-Absatz-Standardschriftart">
    <w:name w:val="WW-Absatz-Standardschriftart"/>
    <w:rsid w:val="00DE2AED"/>
  </w:style>
  <w:style w:type="character" w:customStyle="1" w:styleId="WW-Absatz-Standardschriftart1">
    <w:name w:val="WW-Absatz-Standardschriftart1"/>
    <w:rsid w:val="00DE2AED"/>
  </w:style>
  <w:style w:type="character" w:customStyle="1" w:styleId="WW8Num4z0">
    <w:name w:val="WW8Num4z0"/>
    <w:rsid w:val="00DE2AED"/>
    <w:rPr>
      <w:rFonts w:ascii="Symbol" w:hAnsi="Symbol" w:cs="Symbol"/>
    </w:rPr>
  </w:style>
  <w:style w:type="character" w:customStyle="1" w:styleId="WW8Num4z1">
    <w:name w:val="WW8Num4z1"/>
    <w:rsid w:val="00DE2AED"/>
    <w:rPr>
      <w:rFonts w:ascii="Courier New" w:hAnsi="Courier New" w:cs="Courier New"/>
    </w:rPr>
  </w:style>
  <w:style w:type="character" w:customStyle="1" w:styleId="WW8Num4z2">
    <w:name w:val="WW8Num4z2"/>
    <w:rsid w:val="00DE2AED"/>
    <w:rPr>
      <w:rFonts w:ascii="Wingdings" w:hAnsi="Wingdings" w:cs="Wingdings"/>
    </w:rPr>
  </w:style>
  <w:style w:type="character" w:customStyle="1" w:styleId="WW8Num5z1">
    <w:name w:val="WW8Num5z1"/>
    <w:rsid w:val="00DE2AED"/>
    <w:rPr>
      <w:rFonts w:ascii="Courier New" w:hAnsi="Courier New" w:cs="Courier New"/>
    </w:rPr>
  </w:style>
  <w:style w:type="character" w:customStyle="1" w:styleId="WW8Num5z2">
    <w:name w:val="WW8Num5z2"/>
    <w:rsid w:val="00DE2AED"/>
    <w:rPr>
      <w:rFonts w:ascii="Wingdings" w:hAnsi="Wingdings" w:cs="Wingdings"/>
    </w:rPr>
  </w:style>
  <w:style w:type="character" w:customStyle="1" w:styleId="WW8Num7z0">
    <w:name w:val="WW8Num7z0"/>
    <w:rsid w:val="00DE2AED"/>
    <w:rPr>
      <w:rFonts w:ascii="Symbol" w:hAnsi="Symbol" w:cs="Symbol"/>
    </w:rPr>
  </w:style>
  <w:style w:type="character" w:customStyle="1" w:styleId="WW8Num7z1">
    <w:name w:val="WW8Num7z1"/>
    <w:rsid w:val="00DE2AED"/>
    <w:rPr>
      <w:rFonts w:ascii="Courier New" w:hAnsi="Courier New" w:cs="Courier New"/>
    </w:rPr>
  </w:style>
  <w:style w:type="character" w:customStyle="1" w:styleId="WW8Num7z2">
    <w:name w:val="WW8Num7z2"/>
    <w:rsid w:val="00DE2AED"/>
    <w:rPr>
      <w:rFonts w:ascii="Wingdings" w:hAnsi="Wingdings" w:cs="Wingdings"/>
    </w:rPr>
  </w:style>
  <w:style w:type="character" w:customStyle="1" w:styleId="WW8Num8z0">
    <w:name w:val="WW8Num8z0"/>
    <w:rsid w:val="00DE2AED"/>
    <w:rPr>
      <w:sz w:val="28"/>
      <w:szCs w:val="28"/>
    </w:rPr>
  </w:style>
  <w:style w:type="character" w:customStyle="1" w:styleId="WW8Num9z0">
    <w:name w:val="WW8Num9z0"/>
    <w:rsid w:val="00DE2AED"/>
    <w:rPr>
      <w:rFonts w:ascii="Symbol" w:hAnsi="Symbol" w:cs="Symbol"/>
    </w:rPr>
  </w:style>
  <w:style w:type="character" w:customStyle="1" w:styleId="WW8Num9z1">
    <w:name w:val="WW8Num9z1"/>
    <w:rsid w:val="00DE2AED"/>
    <w:rPr>
      <w:rFonts w:ascii="Courier New" w:hAnsi="Courier New" w:cs="Courier New"/>
    </w:rPr>
  </w:style>
  <w:style w:type="character" w:customStyle="1" w:styleId="WW8Num9z2">
    <w:name w:val="WW8Num9z2"/>
    <w:rsid w:val="00DE2AED"/>
    <w:rPr>
      <w:rFonts w:ascii="Wingdings" w:hAnsi="Wingdings" w:cs="Wingdings"/>
    </w:rPr>
  </w:style>
  <w:style w:type="character" w:customStyle="1" w:styleId="1">
    <w:name w:val="Основной шрифт абзаца1"/>
    <w:rsid w:val="00DE2AED"/>
  </w:style>
  <w:style w:type="paragraph" w:customStyle="1" w:styleId="a3">
    <w:name w:val="Заголовок"/>
    <w:basedOn w:val="a"/>
    <w:next w:val="a4"/>
    <w:rsid w:val="00DE2A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DE2AED"/>
    <w:pPr>
      <w:spacing w:after="120"/>
    </w:pPr>
  </w:style>
  <w:style w:type="character" w:customStyle="1" w:styleId="a5">
    <w:name w:val="Основной текст Знак"/>
    <w:basedOn w:val="a0"/>
    <w:link w:val="a4"/>
    <w:rsid w:val="00DE2A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DE2AED"/>
    <w:rPr>
      <w:rFonts w:cs="Mangal"/>
    </w:rPr>
  </w:style>
  <w:style w:type="paragraph" w:styleId="a7">
    <w:name w:val="caption"/>
    <w:basedOn w:val="a"/>
    <w:qFormat/>
    <w:rsid w:val="00DE2AE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E2AED"/>
    <w:pPr>
      <w:suppressLineNumbers/>
    </w:pPr>
    <w:rPr>
      <w:rFonts w:cs="Mangal"/>
    </w:rPr>
  </w:style>
  <w:style w:type="paragraph" w:styleId="a8">
    <w:name w:val="Normal (Web)"/>
    <w:basedOn w:val="a"/>
    <w:rsid w:val="00DE2AED"/>
    <w:pPr>
      <w:spacing w:before="280" w:after="280"/>
    </w:pPr>
  </w:style>
  <w:style w:type="paragraph" w:customStyle="1" w:styleId="a9">
    <w:name w:val="Содержимое таблицы"/>
    <w:basedOn w:val="a"/>
    <w:rsid w:val="00DE2AED"/>
    <w:pPr>
      <w:suppressLineNumbers/>
    </w:pPr>
  </w:style>
  <w:style w:type="paragraph" w:customStyle="1" w:styleId="aa">
    <w:name w:val="Заголовок таблицы"/>
    <w:basedOn w:val="a9"/>
    <w:rsid w:val="00DE2AED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DE2AED"/>
  </w:style>
  <w:style w:type="character" w:customStyle="1" w:styleId="ac">
    <w:name w:val="Основной текст + Полужирный"/>
    <w:rsid w:val="00DE2AED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DE2AE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FontStyle14">
    <w:name w:val="Font Style14"/>
    <w:uiPriority w:val="99"/>
    <w:rsid w:val="00DE2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DE2AED"/>
    <w:pPr>
      <w:widowControl w:val="0"/>
      <w:suppressAutoHyphens w:val="0"/>
      <w:autoSpaceDE w:val="0"/>
      <w:autoSpaceDN w:val="0"/>
      <w:adjustRightInd w:val="0"/>
      <w:spacing w:line="218" w:lineRule="exact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DE2AE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uiPriority w:val="99"/>
    <w:rsid w:val="00DE2AE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sid w:val="00DE2AE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E2AE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DE2AE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DE2AED"/>
    <w:pPr>
      <w:widowControl w:val="0"/>
      <w:suppressAutoHyphens w:val="0"/>
      <w:autoSpaceDE w:val="0"/>
      <w:autoSpaceDN w:val="0"/>
      <w:adjustRightInd w:val="0"/>
      <w:spacing w:line="218" w:lineRule="exact"/>
      <w:ind w:firstLine="283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DE2AE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5">
    <w:name w:val="Font Style15"/>
    <w:uiPriority w:val="99"/>
    <w:rsid w:val="00DE2AE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DE2AED"/>
    <w:pPr>
      <w:widowControl w:val="0"/>
      <w:suppressAutoHyphens w:val="0"/>
      <w:autoSpaceDE w:val="0"/>
      <w:autoSpaceDN w:val="0"/>
      <w:adjustRightInd w:val="0"/>
      <w:spacing w:line="214" w:lineRule="exact"/>
    </w:pPr>
    <w:rPr>
      <w:rFonts w:ascii="Tahoma" w:hAnsi="Tahoma" w:cs="Tahoma"/>
      <w:lang w:eastAsia="ru-RU"/>
    </w:rPr>
  </w:style>
  <w:style w:type="paragraph" w:customStyle="1" w:styleId="Style3">
    <w:name w:val="Style3"/>
    <w:basedOn w:val="a"/>
    <w:uiPriority w:val="99"/>
    <w:rsid w:val="00DE2AED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Tahoma" w:hAnsi="Tahoma" w:cs="Tahoma"/>
      <w:lang w:eastAsia="ru-RU"/>
    </w:rPr>
  </w:style>
  <w:style w:type="paragraph" w:customStyle="1" w:styleId="Style1">
    <w:name w:val="Style1"/>
    <w:basedOn w:val="a"/>
    <w:uiPriority w:val="99"/>
    <w:rsid w:val="00DE2AED"/>
    <w:pPr>
      <w:widowControl w:val="0"/>
      <w:suppressAutoHyphens w:val="0"/>
      <w:autoSpaceDE w:val="0"/>
      <w:autoSpaceDN w:val="0"/>
      <w:adjustRightInd w:val="0"/>
      <w:spacing w:line="216" w:lineRule="exact"/>
      <w:ind w:firstLine="278"/>
      <w:jc w:val="both"/>
    </w:pPr>
    <w:rPr>
      <w:rFonts w:ascii="Tahoma" w:hAnsi="Tahoma" w:cs="Tahoma"/>
      <w:lang w:eastAsia="ru-RU"/>
    </w:rPr>
  </w:style>
  <w:style w:type="character" w:customStyle="1" w:styleId="FontStyle17">
    <w:name w:val="Font Style17"/>
    <w:uiPriority w:val="99"/>
    <w:rsid w:val="00DE2AED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DE2AE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uiPriority w:val="99"/>
    <w:rsid w:val="00DE2AE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uiPriority w:val="99"/>
    <w:rsid w:val="00DE2AED"/>
    <w:rPr>
      <w:rFonts w:ascii="Tahoma" w:hAnsi="Tahoma" w:cs="Tahoma"/>
      <w:b/>
      <w:bCs/>
      <w:spacing w:val="50"/>
      <w:sz w:val="10"/>
      <w:szCs w:val="10"/>
    </w:rPr>
  </w:style>
  <w:style w:type="paragraph" w:customStyle="1" w:styleId="Style10">
    <w:name w:val="Style10"/>
    <w:basedOn w:val="a"/>
    <w:uiPriority w:val="99"/>
    <w:rsid w:val="00DE2AED"/>
    <w:pPr>
      <w:widowControl w:val="0"/>
      <w:suppressAutoHyphens w:val="0"/>
      <w:autoSpaceDE w:val="0"/>
      <w:autoSpaceDN w:val="0"/>
      <w:adjustRightInd w:val="0"/>
      <w:spacing w:line="221" w:lineRule="exact"/>
      <w:ind w:firstLine="4286"/>
    </w:pPr>
    <w:rPr>
      <w:rFonts w:ascii="Tahoma" w:hAnsi="Tahoma" w:cs="Tahoma"/>
      <w:lang w:eastAsia="ru-RU"/>
    </w:rPr>
  </w:style>
  <w:style w:type="paragraph" w:customStyle="1" w:styleId="Style11">
    <w:name w:val="Style11"/>
    <w:basedOn w:val="a"/>
    <w:uiPriority w:val="99"/>
    <w:rsid w:val="00DE2AED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Tahoma" w:hAnsi="Tahoma" w:cs="Tahoma"/>
      <w:lang w:eastAsia="ru-RU"/>
    </w:rPr>
  </w:style>
  <w:style w:type="character" w:customStyle="1" w:styleId="FontStyle19">
    <w:name w:val="Font Style19"/>
    <w:uiPriority w:val="99"/>
    <w:rsid w:val="00DE2AED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0">
    <w:name w:val="Font Style20"/>
    <w:uiPriority w:val="99"/>
    <w:rsid w:val="00DE2AED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d">
    <w:name w:val="List Paragraph"/>
    <w:basedOn w:val="a"/>
    <w:uiPriority w:val="34"/>
    <w:qFormat/>
    <w:rsid w:val="00DE2A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e">
    <w:name w:val="Hyperlink"/>
    <w:uiPriority w:val="99"/>
    <w:rsid w:val="00DE2AED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DE2A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E2A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№3_"/>
    <w:link w:val="310"/>
    <w:locked/>
    <w:rsid w:val="00DE2AE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E2AED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locked/>
    <w:rsid w:val="00DE2A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E2AED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DE2AED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DE2AED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DE2AE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2A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DE2A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2A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DE2AE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2AED"/>
    <w:rPr>
      <w:rFonts w:ascii="Segoe UI" w:eastAsia="Times New Roman" w:hAnsi="Segoe UI" w:cs="Segoe UI"/>
      <w:sz w:val="18"/>
      <w:szCs w:val="18"/>
      <w:lang w:eastAsia="zh-CN"/>
    </w:rPr>
  </w:style>
  <w:style w:type="table" w:styleId="af7">
    <w:name w:val="Table Grid"/>
    <w:basedOn w:val="a1"/>
    <w:uiPriority w:val="59"/>
    <w:rsid w:val="00DE2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28</Pages>
  <Words>11166</Words>
  <Characters>63647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Директор</cp:lastModifiedBy>
  <cp:revision>34</cp:revision>
  <cp:lastPrinted>2016-09-20T12:38:00Z</cp:lastPrinted>
  <dcterms:created xsi:type="dcterms:W3CDTF">2015-09-21T07:02:00Z</dcterms:created>
  <dcterms:modified xsi:type="dcterms:W3CDTF">2016-09-20T12:38:00Z</dcterms:modified>
</cp:coreProperties>
</file>